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0F7A7" w14:textId="2568A151" w:rsidR="00C774EF" w:rsidRPr="002B234B" w:rsidRDefault="00C774EF" w:rsidP="002B234B">
      <w:pPr>
        <w:spacing w:before="360" w:after="240"/>
        <w:jc w:val="right"/>
        <w:rPr>
          <w:rFonts w:asciiTheme="minorHAnsi" w:hAnsiTheme="minorHAnsi"/>
          <w:b/>
          <w:bCs/>
          <w:sz w:val="20"/>
          <w:szCs w:val="24"/>
        </w:rPr>
      </w:pPr>
      <w:r w:rsidRPr="002B234B">
        <w:rPr>
          <w:rFonts w:asciiTheme="minorHAnsi" w:hAnsiTheme="minorHAnsi"/>
          <w:b/>
          <w:i/>
          <w:szCs w:val="28"/>
        </w:rPr>
        <w:t xml:space="preserve">Załącznik nr </w:t>
      </w:r>
      <w:r w:rsidR="003E1BE5" w:rsidRPr="002B234B">
        <w:rPr>
          <w:rFonts w:asciiTheme="minorHAnsi" w:hAnsiTheme="minorHAnsi"/>
          <w:b/>
          <w:i/>
          <w:szCs w:val="28"/>
        </w:rPr>
        <w:t>2</w:t>
      </w:r>
    </w:p>
    <w:p w14:paraId="65498926" w14:textId="77777777" w:rsidR="00C774EF" w:rsidRPr="00717DCC" w:rsidRDefault="00C774EF" w:rsidP="00C774EF">
      <w:pPr>
        <w:spacing w:before="360" w:after="240"/>
        <w:jc w:val="center"/>
        <w:rPr>
          <w:rFonts w:asciiTheme="minorHAnsi" w:hAnsiTheme="minorHAnsi"/>
          <w:b/>
          <w:bCs/>
          <w:sz w:val="24"/>
          <w:szCs w:val="24"/>
        </w:rPr>
      </w:pPr>
      <w:r w:rsidRPr="00717DCC">
        <w:rPr>
          <w:rFonts w:asciiTheme="minorHAnsi" w:hAnsiTheme="minorHAnsi"/>
          <w:b/>
          <w:bCs/>
          <w:sz w:val="24"/>
          <w:szCs w:val="24"/>
        </w:rPr>
        <w:t>FORMULARZ OFERTOWY</w:t>
      </w:r>
    </w:p>
    <w:tbl>
      <w:tblPr>
        <w:tblW w:w="942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4"/>
      </w:tblGrid>
      <w:tr w:rsidR="00C774EF" w:rsidRPr="00E30E9D" w14:paraId="1B325C6E" w14:textId="77777777" w:rsidTr="00A4315E">
        <w:trPr>
          <w:cantSplit/>
          <w:trHeight w:val="1418"/>
        </w:trPr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14:paraId="511F5B95" w14:textId="77777777" w:rsidR="00C774EF" w:rsidRPr="00717DCC" w:rsidRDefault="00C774EF" w:rsidP="00A4315E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Nazwa firmy wiodącej</w:t>
            </w:r>
          </w:p>
          <w:p w14:paraId="3B0948BB" w14:textId="77777777" w:rsidR="00C774EF" w:rsidRPr="00717DCC" w:rsidRDefault="00C774EF" w:rsidP="00A4315E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12" w:space="0" w:color="auto"/>
            </w:tcBorders>
          </w:tcPr>
          <w:p w14:paraId="6E381375" w14:textId="77777777" w:rsidR="00C774EF" w:rsidRPr="00717DCC" w:rsidRDefault="00C774EF" w:rsidP="00A4315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84F746C" w14:textId="77777777" w:rsidR="00C774EF" w:rsidRPr="00717DCC" w:rsidRDefault="00C774EF" w:rsidP="00A431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79795B7C" w14:textId="77777777" w:rsidTr="00A4315E">
        <w:trPr>
          <w:cantSplit/>
          <w:trHeight w:val="1134"/>
        </w:trPr>
        <w:tc>
          <w:tcPr>
            <w:tcW w:w="2302" w:type="dxa"/>
            <w:vAlign w:val="center"/>
          </w:tcPr>
          <w:p w14:paraId="7610B1EA" w14:textId="16ECE5BB" w:rsidR="00C774EF" w:rsidRPr="00717DCC" w:rsidRDefault="00C774EF" w:rsidP="00A4315E">
            <w:pPr>
              <w:pStyle w:val="Nagwek2"/>
              <w:spacing w:before="120" w:after="120" w:line="276" w:lineRule="auto"/>
              <w:ind w:left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17DCC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Adres</w:t>
            </w:r>
          </w:p>
          <w:p w14:paraId="7986428F" w14:textId="77777777" w:rsidR="00C774EF" w:rsidRPr="00717DCC" w:rsidRDefault="00C774EF" w:rsidP="00A4315E">
            <w:pPr>
              <w:pStyle w:val="Nagwek2"/>
              <w:spacing w:before="120" w:after="120"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124" w:type="dxa"/>
          </w:tcPr>
          <w:p w14:paraId="2EB45F29" w14:textId="77777777" w:rsidR="00C774EF" w:rsidRPr="00717DCC" w:rsidRDefault="00C774EF" w:rsidP="00A4315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8B3816F" w14:textId="77777777" w:rsidR="00C774EF" w:rsidRPr="00717DCC" w:rsidRDefault="00C774EF" w:rsidP="00A431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5A14F981" w14:textId="77777777" w:rsidTr="00A4315E">
        <w:trPr>
          <w:cantSplit/>
          <w:trHeight w:val="296"/>
        </w:trPr>
        <w:tc>
          <w:tcPr>
            <w:tcW w:w="2302" w:type="dxa"/>
            <w:vAlign w:val="center"/>
          </w:tcPr>
          <w:p w14:paraId="3FB78DEC" w14:textId="77777777" w:rsidR="00C774EF" w:rsidRPr="00717DCC" w:rsidRDefault="00C774EF" w:rsidP="00A4315E">
            <w:pPr>
              <w:pStyle w:val="Nagwek2"/>
              <w:spacing w:before="120" w:after="120" w:line="276" w:lineRule="auto"/>
              <w:ind w:left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17DCC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Pozostali członkowie konsorcjum</w:t>
            </w:r>
            <w:r w:rsidRPr="00717DCC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  <w:vertAlign w:val="superscript"/>
              </w:rPr>
              <w:t>1)</w:t>
            </w:r>
            <w:r w:rsidRPr="00717DCC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</w:p>
          <w:p w14:paraId="7FCC6388" w14:textId="77777777" w:rsidR="00C774EF" w:rsidRPr="00717DCC" w:rsidRDefault="00C774EF" w:rsidP="00A4315E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F135F93" w14:textId="77777777" w:rsidR="00C774EF" w:rsidRPr="00717DCC" w:rsidRDefault="00C774EF" w:rsidP="00A4315E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24" w:type="dxa"/>
          </w:tcPr>
          <w:p w14:paraId="05467E52" w14:textId="77777777" w:rsidR="00C774EF" w:rsidRPr="00717DCC" w:rsidRDefault="00C774EF" w:rsidP="00A4315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C68C330" w14:textId="77777777" w:rsidR="00C774EF" w:rsidRPr="00717DCC" w:rsidRDefault="00C774EF" w:rsidP="00A431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2A91A7BD" w14:textId="77777777" w:rsidTr="00A4315E">
        <w:trPr>
          <w:cantSplit/>
          <w:trHeight w:val="754"/>
        </w:trPr>
        <w:tc>
          <w:tcPr>
            <w:tcW w:w="2302" w:type="dxa"/>
            <w:vAlign w:val="center"/>
          </w:tcPr>
          <w:p w14:paraId="71B4A772" w14:textId="77777777" w:rsidR="00C774EF" w:rsidRPr="00717DCC" w:rsidRDefault="00C774EF" w:rsidP="00A4315E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Telefon/ faks</w:t>
            </w:r>
          </w:p>
        </w:tc>
        <w:tc>
          <w:tcPr>
            <w:tcW w:w="7124" w:type="dxa"/>
          </w:tcPr>
          <w:p w14:paraId="3A88BB99" w14:textId="77777777" w:rsidR="00C774EF" w:rsidRPr="00717DCC" w:rsidRDefault="00C774EF" w:rsidP="00A431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6620C3F7" w14:textId="77777777" w:rsidTr="00A4315E">
        <w:trPr>
          <w:cantSplit/>
          <w:trHeight w:val="754"/>
        </w:trPr>
        <w:tc>
          <w:tcPr>
            <w:tcW w:w="2302" w:type="dxa"/>
            <w:vAlign w:val="center"/>
          </w:tcPr>
          <w:p w14:paraId="30DCB841" w14:textId="77777777" w:rsidR="00C774EF" w:rsidRPr="00717DCC" w:rsidRDefault="00C774EF" w:rsidP="00A4315E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Regon/NIP</w:t>
            </w:r>
          </w:p>
        </w:tc>
        <w:tc>
          <w:tcPr>
            <w:tcW w:w="7124" w:type="dxa"/>
          </w:tcPr>
          <w:p w14:paraId="1E95711A" w14:textId="77777777" w:rsidR="00C774EF" w:rsidRPr="00717DCC" w:rsidRDefault="00C774EF" w:rsidP="00A431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3AEFFA3B" w14:textId="77777777" w:rsidTr="00A4315E">
        <w:trPr>
          <w:cantSplit/>
        </w:trPr>
        <w:tc>
          <w:tcPr>
            <w:tcW w:w="2302" w:type="dxa"/>
            <w:vAlign w:val="center"/>
          </w:tcPr>
          <w:p w14:paraId="592F1356" w14:textId="77777777" w:rsidR="00C774EF" w:rsidRPr="00717DCC" w:rsidRDefault="00C774EF" w:rsidP="00A4315E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Poczta elektroniczna(email)</w:t>
            </w:r>
          </w:p>
        </w:tc>
        <w:tc>
          <w:tcPr>
            <w:tcW w:w="7124" w:type="dxa"/>
          </w:tcPr>
          <w:p w14:paraId="7E05ADF8" w14:textId="77777777" w:rsidR="00C774EF" w:rsidRPr="00717DCC" w:rsidRDefault="00C774EF" w:rsidP="00A4315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35F7C15" w14:textId="77777777" w:rsidR="00C774EF" w:rsidRPr="00717DCC" w:rsidRDefault="00C774EF" w:rsidP="00C774EF">
      <w:pPr>
        <w:numPr>
          <w:ilvl w:val="0"/>
          <w:numId w:val="9"/>
        </w:numPr>
        <w:rPr>
          <w:rFonts w:asciiTheme="minorHAnsi" w:hAnsiTheme="minorHAnsi"/>
          <w:i/>
          <w:iCs/>
          <w:sz w:val="24"/>
          <w:szCs w:val="24"/>
        </w:rPr>
      </w:pPr>
      <w:r w:rsidRPr="00717DCC">
        <w:rPr>
          <w:rFonts w:asciiTheme="minorHAnsi" w:hAnsiTheme="minorHAnsi"/>
          <w:i/>
          <w:iCs/>
          <w:sz w:val="24"/>
          <w:szCs w:val="24"/>
        </w:rPr>
        <w:t>Dotyczy oferty składanej przez konsorcjum. Podwykonawca nie jest uważany za członka konsorcjum.</w:t>
      </w:r>
    </w:p>
    <w:p w14:paraId="2127F285" w14:textId="77777777" w:rsidR="00C774EF" w:rsidRPr="00717DCC" w:rsidRDefault="00C774EF" w:rsidP="00C774EF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240"/>
        <w:ind w:left="284" w:hanging="284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Niniejszym oferujemy wykonanie zamówienia</w:t>
      </w:r>
      <w:r w:rsidRPr="00717DCC">
        <w:rPr>
          <w:rFonts w:asciiTheme="minorHAnsi" w:hAnsiTheme="minorHAnsi"/>
          <w:b/>
          <w:bCs/>
          <w:sz w:val="24"/>
          <w:szCs w:val="24"/>
        </w:rPr>
        <w:t>:</w:t>
      </w:r>
    </w:p>
    <w:p w14:paraId="482EA49F" w14:textId="77777777" w:rsidR="0084619B" w:rsidRPr="0084619B" w:rsidRDefault="0084619B" w:rsidP="0084619B">
      <w:pPr>
        <w:pStyle w:val="Akapitzlist"/>
        <w:spacing w:before="120" w:after="120"/>
        <w:ind w:left="360"/>
        <w:rPr>
          <w:rFonts w:asciiTheme="minorHAnsi" w:hAnsiTheme="minorHAnsi"/>
          <w:b/>
        </w:rPr>
      </w:pPr>
      <w:r w:rsidRPr="0084619B">
        <w:rPr>
          <w:rFonts w:asciiTheme="minorHAnsi" w:hAnsiTheme="minorHAnsi"/>
          <w:b/>
        </w:rPr>
        <w:t xml:space="preserve">Sukcesywne dostawy drobnego wyposażenia i akcesoriów laboratoryjnych dla Centrum Materiałów Polimerowych i Węglowych PAN w Zabrzu, ul. Marii Curie-Skłodowskiej 34 </w:t>
      </w:r>
    </w:p>
    <w:p w14:paraId="63AD6880" w14:textId="45709916" w:rsidR="00C774EF" w:rsidRPr="00717DCC" w:rsidRDefault="00C774EF">
      <w:pPr>
        <w:pStyle w:val="Akapitzlist1"/>
        <w:spacing w:after="120" w:line="276" w:lineRule="auto"/>
        <w:ind w:left="360"/>
        <w:jc w:val="center"/>
        <w:rPr>
          <w:rFonts w:asciiTheme="minorHAnsi" w:hAnsiTheme="minorHAnsi"/>
          <w:b/>
          <w:sz w:val="24"/>
          <w:szCs w:val="24"/>
          <w:u w:val="single"/>
          <w:lang w:eastAsia="pl-PL"/>
        </w:rPr>
      </w:pPr>
      <w:r w:rsidRPr="00E30E9D">
        <w:rPr>
          <w:rFonts w:asciiTheme="minorHAnsi" w:hAnsiTheme="minorHAnsi"/>
          <w:b/>
          <w:bCs/>
          <w:sz w:val="24"/>
          <w:szCs w:val="24"/>
        </w:rPr>
        <w:t xml:space="preserve">Znak sprawy: </w:t>
      </w:r>
      <w:r w:rsidR="008153B8" w:rsidRPr="008153B8">
        <w:rPr>
          <w:rFonts w:asciiTheme="minorHAnsi" w:hAnsiTheme="minorHAnsi"/>
          <w:b/>
          <w:bCs/>
          <w:sz w:val="24"/>
          <w:szCs w:val="24"/>
        </w:rPr>
        <w:t>PN/UZP/0</w:t>
      </w:r>
      <w:r w:rsidR="0084619B">
        <w:rPr>
          <w:rFonts w:asciiTheme="minorHAnsi" w:hAnsiTheme="minorHAnsi"/>
          <w:b/>
          <w:bCs/>
          <w:sz w:val="24"/>
          <w:szCs w:val="24"/>
        </w:rPr>
        <w:t>3</w:t>
      </w:r>
      <w:r w:rsidR="008153B8" w:rsidRPr="008153B8">
        <w:rPr>
          <w:rFonts w:asciiTheme="minorHAnsi" w:hAnsiTheme="minorHAnsi"/>
          <w:b/>
          <w:bCs/>
          <w:sz w:val="24"/>
          <w:szCs w:val="24"/>
        </w:rPr>
        <w:t>/2019</w:t>
      </w:r>
    </w:p>
    <w:p w14:paraId="6D67B387" w14:textId="1A71D66C" w:rsidR="00C774EF" w:rsidRDefault="00C774EF" w:rsidP="001A0169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Za wykonanie zamówienia zgodnie z wymogami zawartymi w Specyfikacji Istotnych Warunków Zamówienia – oferujemy następującą cenę:</w:t>
      </w:r>
      <w:bookmarkStart w:id="0" w:name="_GoBack"/>
      <w:bookmarkEnd w:id="0"/>
    </w:p>
    <w:p w14:paraId="0BADA87B" w14:textId="77777777" w:rsidR="0084619B" w:rsidRDefault="0084619B" w:rsidP="003E1BE5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</w:p>
    <w:p w14:paraId="1EBA98B4" w14:textId="33ABA0E6" w:rsidR="003E1BE5" w:rsidRDefault="003E1BE5" w:rsidP="003E1BE5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3E1BE5">
        <w:rPr>
          <w:rFonts w:asciiTheme="minorHAnsi" w:hAnsiTheme="minorHAnsi"/>
          <w:b/>
          <w:bCs/>
          <w:sz w:val="24"/>
          <w:szCs w:val="24"/>
        </w:rPr>
        <w:lastRenderedPageBreak/>
        <w:t xml:space="preserve">Zadanie nr 1: </w:t>
      </w:r>
      <w:r w:rsidR="00C70B39" w:rsidRPr="00C70B39">
        <w:rPr>
          <w:rFonts w:asciiTheme="minorHAnsi" w:hAnsiTheme="minorHAnsi"/>
          <w:b/>
          <w:sz w:val="24"/>
          <w:szCs w:val="24"/>
        </w:rPr>
        <w:t>końcówki do pipet automatycznych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3E1BE5" w:rsidRPr="00E30E9D" w14:paraId="281B67A7" w14:textId="77777777" w:rsidTr="00F10980">
        <w:trPr>
          <w:trHeight w:val="350"/>
        </w:trPr>
        <w:tc>
          <w:tcPr>
            <w:tcW w:w="1500" w:type="dxa"/>
          </w:tcPr>
          <w:p w14:paraId="362BEF13" w14:textId="77777777" w:rsidR="003E1BE5" w:rsidRPr="00717DCC" w:rsidRDefault="003E1BE5" w:rsidP="00F10980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4E7F8C2F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0E31D094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2720C7DC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3E6439C0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26084A8D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15596388" w14:textId="77777777" w:rsidTr="00F10980">
        <w:trPr>
          <w:trHeight w:val="444"/>
        </w:trPr>
        <w:tc>
          <w:tcPr>
            <w:tcW w:w="1500" w:type="dxa"/>
          </w:tcPr>
          <w:p w14:paraId="2FA00516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28EFDF61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3B053319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214C2356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00F4664C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5EC60AEE" w14:textId="77777777" w:rsidTr="00F10980">
        <w:trPr>
          <w:trHeight w:val="48"/>
        </w:trPr>
        <w:tc>
          <w:tcPr>
            <w:tcW w:w="1500" w:type="dxa"/>
          </w:tcPr>
          <w:p w14:paraId="5186167B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20194E2B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05D8872A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725F4F97" w14:textId="77777777" w:rsidTr="00F10980">
        <w:trPr>
          <w:cantSplit/>
          <w:trHeight w:val="48"/>
        </w:trPr>
        <w:tc>
          <w:tcPr>
            <w:tcW w:w="9308" w:type="dxa"/>
            <w:gridSpan w:val="2"/>
          </w:tcPr>
          <w:p w14:paraId="6E9E40E6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482C9BBC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780E743" w14:textId="67BA43D9" w:rsidR="003E1BE5" w:rsidRDefault="003E1BE5" w:rsidP="003E1BE5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3E1BE5">
        <w:rPr>
          <w:rFonts w:asciiTheme="minorHAnsi" w:hAnsiTheme="minorHAnsi"/>
          <w:b/>
          <w:bCs/>
          <w:sz w:val="24"/>
          <w:szCs w:val="24"/>
        </w:rPr>
        <w:t xml:space="preserve">Zadanie nr 2: </w:t>
      </w:r>
      <w:r w:rsidR="00C70B39" w:rsidRPr="00C70B39">
        <w:rPr>
          <w:rFonts w:asciiTheme="minorHAnsi" w:hAnsiTheme="minorHAnsi"/>
          <w:b/>
          <w:sz w:val="24"/>
          <w:szCs w:val="24"/>
        </w:rPr>
        <w:t>akcesoria do mikroskopii AFM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3E1BE5" w:rsidRPr="00E30E9D" w14:paraId="17256A66" w14:textId="77777777" w:rsidTr="00F10980">
        <w:trPr>
          <w:trHeight w:val="350"/>
        </w:trPr>
        <w:tc>
          <w:tcPr>
            <w:tcW w:w="1500" w:type="dxa"/>
          </w:tcPr>
          <w:p w14:paraId="155E2355" w14:textId="77777777" w:rsidR="003E1BE5" w:rsidRPr="00717DCC" w:rsidRDefault="003E1BE5" w:rsidP="00F10980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577E3D3C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20FFF9F8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718B88EE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116F9397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007DB4BE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64ECF593" w14:textId="77777777" w:rsidTr="00F10980">
        <w:trPr>
          <w:trHeight w:val="444"/>
        </w:trPr>
        <w:tc>
          <w:tcPr>
            <w:tcW w:w="1500" w:type="dxa"/>
          </w:tcPr>
          <w:p w14:paraId="1110FD3D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53CFC608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2E8EBB57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7195EBFB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F8AE563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7E081460" w14:textId="77777777" w:rsidTr="00F10980">
        <w:trPr>
          <w:trHeight w:val="48"/>
        </w:trPr>
        <w:tc>
          <w:tcPr>
            <w:tcW w:w="1500" w:type="dxa"/>
          </w:tcPr>
          <w:p w14:paraId="34B5D12C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3E265349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5F55EA3D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0D70327F" w14:textId="77777777" w:rsidTr="00F10980">
        <w:trPr>
          <w:cantSplit/>
          <w:trHeight w:val="48"/>
        </w:trPr>
        <w:tc>
          <w:tcPr>
            <w:tcW w:w="9308" w:type="dxa"/>
            <w:gridSpan w:val="2"/>
          </w:tcPr>
          <w:p w14:paraId="1702AE7F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5CED0F48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734E62F" w14:textId="381E1346" w:rsidR="003E1BE5" w:rsidRDefault="003E1BE5" w:rsidP="003E1BE5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3E1BE5">
        <w:rPr>
          <w:rFonts w:asciiTheme="minorHAnsi" w:hAnsiTheme="minorHAnsi"/>
          <w:b/>
          <w:bCs/>
          <w:sz w:val="24"/>
          <w:szCs w:val="24"/>
        </w:rPr>
        <w:t xml:space="preserve">Zadanie nr 3: </w:t>
      </w:r>
      <w:r w:rsidR="00C70B39" w:rsidRPr="00C70B39">
        <w:rPr>
          <w:rFonts w:asciiTheme="minorHAnsi" w:hAnsiTheme="minorHAnsi"/>
          <w:b/>
          <w:sz w:val="24"/>
          <w:szCs w:val="24"/>
        </w:rPr>
        <w:t>akcesoria laboratoryjne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3E1BE5" w:rsidRPr="00E30E9D" w14:paraId="27AEEFE9" w14:textId="77777777" w:rsidTr="00F10980">
        <w:trPr>
          <w:trHeight w:val="350"/>
        </w:trPr>
        <w:tc>
          <w:tcPr>
            <w:tcW w:w="1500" w:type="dxa"/>
          </w:tcPr>
          <w:p w14:paraId="4DE8E0FF" w14:textId="77777777" w:rsidR="003E1BE5" w:rsidRPr="00717DCC" w:rsidRDefault="003E1BE5" w:rsidP="00F10980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7A0C6E4D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49F06DBE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3A1C69F1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7D3687F8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300B3C7E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4B097972" w14:textId="77777777" w:rsidTr="00F10980">
        <w:trPr>
          <w:trHeight w:val="444"/>
        </w:trPr>
        <w:tc>
          <w:tcPr>
            <w:tcW w:w="1500" w:type="dxa"/>
          </w:tcPr>
          <w:p w14:paraId="6F1916EB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lastRenderedPageBreak/>
              <w:t>Podatek VAT</w:t>
            </w:r>
          </w:p>
        </w:tc>
        <w:tc>
          <w:tcPr>
            <w:tcW w:w="7808" w:type="dxa"/>
          </w:tcPr>
          <w:p w14:paraId="30912371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368FE99E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4584EA9F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729B84C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2EEAEFB9" w14:textId="77777777" w:rsidTr="00F10980">
        <w:trPr>
          <w:trHeight w:val="48"/>
        </w:trPr>
        <w:tc>
          <w:tcPr>
            <w:tcW w:w="1500" w:type="dxa"/>
          </w:tcPr>
          <w:p w14:paraId="4A021A1B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4DB05121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0025383B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6A362BFE" w14:textId="77777777" w:rsidTr="00F10980">
        <w:trPr>
          <w:cantSplit/>
          <w:trHeight w:val="48"/>
        </w:trPr>
        <w:tc>
          <w:tcPr>
            <w:tcW w:w="9308" w:type="dxa"/>
            <w:gridSpan w:val="2"/>
          </w:tcPr>
          <w:p w14:paraId="05FB6035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7A68482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36F61D5" w14:textId="73B13375" w:rsidR="003E1BE5" w:rsidRDefault="003E1BE5" w:rsidP="003E1BE5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3E1BE5">
        <w:rPr>
          <w:rFonts w:asciiTheme="minorHAnsi" w:hAnsiTheme="minorHAnsi"/>
          <w:b/>
          <w:bCs/>
          <w:sz w:val="24"/>
          <w:szCs w:val="24"/>
        </w:rPr>
        <w:t xml:space="preserve">Zadanie nr 4: </w:t>
      </w:r>
      <w:r w:rsidR="00C70B39" w:rsidRPr="00C70B39">
        <w:rPr>
          <w:rFonts w:asciiTheme="minorHAnsi" w:hAnsiTheme="minorHAnsi"/>
          <w:b/>
          <w:sz w:val="24"/>
          <w:szCs w:val="24"/>
        </w:rPr>
        <w:t>podłoża do AFM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3E1BE5" w:rsidRPr="00E30E9D" w14:paraId="1CDFBEFB" w14:textId="77777777" w:rsidTr="00F10980">
        <w:trPr>
          <w:trHeight w:val="350"/>
        </w:trPr>
        <w:tc>
          <w:tcPr>
            <w:tcW w:w="1500" w:type="dxa"/>
          </w:tcPr>
          <w:p w14:paraId="57AB6242" w14:textId="77777777" w:rsidR="003E1BE5" w:rsidRPr="00717DCC" w:rsidRDefault="003E1BE5" w:rsidP="00F10980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64E56168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4ED6AE0B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265B3185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4EAE54A3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0F1C690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697B3CFC" w14:textId="77777777" w:rsidTr="00F10980">
        <w:trPr>
          <w:trHeight w:val="444"/>
        </w:trPr>
        <w:tc>
          <w:tcPr>
            <w:tcW w:w="1500" w:type="dxa"/>
          </w:tcPr>
          <w:p w14:paraId="13877F6E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503056B5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08C2A02C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37DF8A94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5D43359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479C4756" w14:textId="77777777" w:rsidTr="00F10980">
        <w:trPr>
          <w:trHeight w:val="48"/>
        </w:trPr>
        <w:tc>
          <w:tcPr>
            <w:tcW w:w="1500" w:type="dxa"/>
          </w:tcPr>
          <w:p w14:paraId="2D876C5C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3F54DDFD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35D50136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46A3689F" w14:textId="77777777" w:rsidTr="00F10980">
        <w:trPr>
          <w:cantSplit/>
          <w:trHeight w:val="48"/>
        </w:trPr>
        <w:tc>
          <w:tcPr>
            <w:tcW w:w="9308" w:type="dxa"/>
            <w:gridSpan w:val="2"/>
          </w:tcPr>
          <w:p w14:paraId="51699C76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5BA43C1F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308EA2A" w14:textId="66B0EE76" w:rsidR="003E1BE5" w:rsidRDefault="003E1BE5" w:rsidP="003E1BE5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3E1BE5">
        <w:rPr>
          <w:rFonts w:asciiTheme="minorHAnsi" w:hAnsiTheme="minorHAnsi"/>
          <w:b/>
          <w:bCs/>
          <w:sz w:val="24"/>
          <w:szCs w:val="24"/>
        </w:rPr>
        <w:t xml:space="preserve">Zadanie nr 5: </w:t>
      </w:r>
      <w:r w:rsidR="00C70B39" w:rsidRPr="00C70B39">
        <w:rPr>
          <w:rFonts w:asciiTheme="minorHAnsi" w:hAnsiTheme="minorHAnsi"/>
          <w:b/>
          <w:sz w:val="24"/>
          <w:szCs w:val="24"/>
        </w:rPr>
        <w:t xml:space="preserve">akcesoria do mikroskopii </w:t>
      </w:r>
      <w:proofErr w:type="spellStart"/>
      <w:r w:rsidR="00C70B39" w:rsidRPr="00C70B39">
        <w:rPr>
          <w:rFonts w:asciiTheme="minorHAnsi" w:hAnsiTheme="minorHAnsi"/>
          <w:b/>
          <w:sz w:val="24"/>
          <w:szCs w:val="24"/>
        </w:rPr>
        <w:t>krio</w:t>
      </w:r>
      <w:proofErr w:type="spellEnd"/>
      <w:r w:rsidR="00C70B39" w:rsidRPr="00C70B39">
        <w:rPr>
          <w:rFonts w:asciiTheme="minorHAnsi" w:hAnsiTheme="minorHAnsi"/>
          <w:b/>
          <w:sz w:val="24"/>
          <w:szCs w:val="24"/>
        </w:rPr>
        <w:t>-TEM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3E1BE5" w:rsidRPr="00E30E9D" w14:paraId="666AEC52" w14:textId="77777777" w:rsidTr="00F10980">
        <w:trPr>
          <w:trHeight w:val="350"/>
        </w:trPr>
        <w:tc>
          <w:tcPr>
            <w:tcW w:w="1500" w:type="dxa"/>
          </w:tcPr>
          <w:p w14:paraId="40BE8D4A" w14:textId="77777777" w:rsidR="003E1BE5" w:rsidRPr="00717DCC" w:rsidRDefault="003E1BE5" w:rsidP="00F10980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693F1A82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34E8EA22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1B206345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2EF8FB0E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20C405D4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009EE0D1" w14:textId="77777777" w:rsidTr="00F10980">
        <w:trPr>
          <w:trHeight w:val="444"/>
        </w:trPr>
        <w:tc>
          <w:tcPr>
            <w:tcW w:w="1500" w:type="dxa"/>
          </w:tcPr>
          <w:p w14:paraId="448D0BF5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72109130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0808D627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6A23677F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6B466E78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012CFB7F" w14:textId="77777777" w:rsidTr="00F10980">
        <w:trPr>
          <w:trHeight w:val="48"/>
        </w:trPr>
        <w:tc>
          <w:tcPr>
            <w:tcW w:w="1500" w:type="dxa"/>
          </w:tcPr>
          <w:p w14:paraId="560C40A7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2F192022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71F28D8B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1BDB424A" w14:textId="77777777" w:rsidTr="00F10980">
        <w:trPr>
          <w:cantSplit/>
          <w:trHeight w:val="48"/>
        </w:trPr>
        <w:tc>
          <w:tcPr>
            <w:tcW w:w="9308" w:type="dxa"/>
            <w:gridSpan w:val="2"/>
          </w:tcPr>
          <w:p w14:paraId="35B8DD20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lastRenderedPageBreak/>
              <w:t>Słownie:</w:t>
            </w:r>
          </w:p>
          <w:p w14:paraId="1007F1FD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C3BAA27" w14:textId="5F150705" w:rsidR="003E1BE5" w:rsidRPr="00717DCC" w:rsidRDefault="003E1BE5" w:rsidP="003E1BE5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3E1BE5">
        <w:rPr>
          <w:rFonts w:asciiTheme="minorHAnsi" w:hAnsiTheme="minorHAnsi"/>
          <w:b/>
          <w:bCs/>
          <w:sz w:val="24"/>
          <w:szCs w:val="24"/>
        </w:rPr>
        <w:t xml:space="preserve">Zadanie nr 6: </w:t>
      </w:r>
      <w:r w:rsidR="00C70B39" w:rsidRPr="00C70B39">
        <w:rPr>
          <w:rFonts w:asciiTheme="minorHAnsi" w:hAnsiTheme="minorHAnsi"/>
          <w:b/>
          <w:bCs/>
          <w:sz w:val="24"/>
          <w:szCs w:val="24"/>
        </w:rPr>
        <w:t>Kolumna chromatograficzna (analityczna) do HPLC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C774EF" w:rsidRPr="00E30E9D" w14:paraId="00AE89E8" w14:textId="77777777" w:rsidTr="00A4315E">
        <w:trPr>
          <w:trHeight w:val="350"/>
        </w:trPr>
        <w:tc>
          <w:tcPr>
            <w:tcW w:w="1500" w:type="dxa"/>
          </w:tcPr>
          <w:p w14:paraId="3E5F36DB" w14:textId="77777777" w:rsidR="00C774EF" w:rsidRPr="00717DCC" w:rsidRDefault="00C774EF" w:rsidP="00A4315E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bookmarkStart w:id="1" w:name="_Hlk8676497"/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65C8504A" w14:textId="77777777" w:rsidR="00C774EF" w:rsidRPr="00717DCC" w:rsidRDefault="00C774EF" w:rsidP="00A4315E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50BD13D4" w14:textId="77777777" w:rsidR="00C774EF" w:rsidRPr="00717DCC" w:rsidRDefault="00C774EF" w:rsidP="00A4315E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C774EF" w:rsidRPr="00E30E9D" w14:paraId="7BC2E74A" w14:textId="77777777" w:rsidTr="00A4315E">
        <w:trPr>
          <w:cantSplit/>
          <w:trHeight w:val="437"/>
        </w:trPr>
        <w:tc>
          <w:tcPr>
            <w:tcW w:w="9308" w:type="dxa"/>
            <w:gridSpan w:val="2"/>
          </w:tcPr>
          <w:p w14:paraId="42ED2D3F" w14:textId="77777777" w:rsidR="00C774EF" w:rsidRPr="00717DCC" w:rsidRDefault="00C774EF" w:rsidP="00A4315E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FEDAAEC" w14:textId="77777777" w:rsidR="00C774EF" w:rsidRPr="00717DCC" w:rsidRDefault="00C774EF" w:rsidP="00A4315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076941D1" w14:textId="77777777" w:rsidTr="00A4315E">
        <w:trPr>
          <w:trHeight w:val="444"/>
        </w:trPr>
        <w:tc>
          <w:tcPr>
            <w:tcW w:w="1500" w:type="dxa"/>
          </w:tcPr>
          <w:p w14:paraId="7F2FEDA0" w14:textId="77777777" w:rsidR="00C774EF" w:rsidRPr="00717DCC" w:rsidRDefault="00C774EF" w:rsidP="00A4315E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6CBC1B1E" w14:textId="77777777" w:rsidR="00C774EF" w:rsidRPr="00717DCC" w:rsidRDefault="00C774EF" w:rsidP="00A4315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C774EF" w:rsidRPr="00E30E9D" w14:paraId="29111AE6" w14:textId="77777777" w:rsidTr="00A4315E">
        <w:trPr>
          <w:cantSplit/>
          <w:trHeight w:val="437"/>
        </w:trPr>
        <w:tc>
          <w:tcPr>
            <w:tcW w:w="9308" w:type="dxa"/>
            <w:gridSpan w:val="2"/>
          </w:tcPr>
          <w:p w14:paraId="6C0EA266" w14:textId="77777777" w:rsidR="00C774EF" w:rsidRPr="00717DCC" w:rsidRDefault="00C774EF" w:rsidP="00A4315E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08791B18" w14:textId="77777777" w:rsidR="00C774EF" w:rsidRPr="00717DCC" w:rsidRDefault="00C774EF" w:rsidP="00A4315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1DF9430B" w14:textId="77777777" w:rsidTr="00A4315E">
        <w:trPr>
          <w:trHeight w:val="48"/>
        </w:trPr>
        <w:tc>
          <w:tcPr>
            <w:tcW w:w="1500" w:type="dxa"/>
          </w:tcPr>
          <w:p w14:paraId="10419F5B" w14:textId="77777777" w:rsidR="00C774EF" w:rsidRPr="00717DCC" w:rsidRDefault="00C774EF" w:rsidP="00A4315E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408B2992" w14:textId="77777777" w:rsidR="00C774EF" w:rsidRPr="00717DCC" w:rsidRDefault="00C774EF" w:rsidP="00A4315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35C692C4" w14:textId="77777777" w:rsidR="00C774EF" w:rsidRPr="00717DCC" w:rsidRDefault="00C774EF" w:rsidP="00A4315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C774EF" w:rsidRPr="00E30E9D" w14:paraId="6E7D22E3" w14:textId="77777777" w:rsidTr="00A4315E">
        <w:trPr>
          <w:cantSplit/>
          <w:trHeight w:val="48"/>
        </w:trPr>
        <w:tc>
          <w:tcPr>
            <w:tcW w:w="9308" w:type="dxa"/>
            <w:gridSpan w:val="2"/>
          </w:tcPr>
          <w:p w14:paraId="7E8DCEAA" w14:textId="77777777" w:rsidR="00C774EF" w:rsidRPr="00717DCC" w:rsidRDefault="00C774EF" w:rsidP="00A4315E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213E4F83" w14:textId="77777777" w:rsidR="00C774EF" w:rsidRPr="00717DCC" w:rsidRDefault="00C774EF" w:rsidP="00A4315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bookmarkEnd w:id="1"/>
    <w:p w14:paraId="01672245" w14:textId="404662D7" w:rsidR="0084619B" w:rsidRPr="00717DCC" w:rsidRDefault="0084619B" w:rsidP="0084619B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3E1BE5">
        <w:rPr>
          <w:rFonts w:asciiTheme="minorHAnsi" w:hAnsiTheme="minorHAnsi"/>
          <w:b/>
          <w:bCs/>
          <w:sz w:val="24"/>
          <w:szCs w:val="24"/>
        </w:rPr>
        <w:t xml:space="preserve">Zadanie nr </w:t>
      </w:r>
      <w:r>
        <w:rPr>
          <w:rFonts w:asciiTheme="minorHAnsi" w:hAnsiTheme="minorHAnsi"/>
          <w:b/>
          <w:bCs/>
          <w:sz w:val="24"/>
          <w:szCs w:val="24"/>
        </w:rPr>
        <w:t>7</w:t>
      </w:r>
      <w:r w:rsidRPr="003E1BE5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C70B39" w:rsidRPr="00C70B39">
        <w:rPr>
          <w:rFonts w:asciiTheme="minorHAnsi" w:hAnsiTheme="minorHAnsi"/>
          <w:b/>
          <w:sz w:val="24"/>
          <w:szCs w:val="24"/>
        </w:rPr>
        <w:t>specjalistyczne szkło do pomiarów DLS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84619B" w:rsidRPr="00E30E9D" w14:paraId="00B0D724" w14:textId="77777777" w:rsidTr="001C798A">
        <w:trPr>
          <w:trHeight w:val="350"/>
        </w:trPr>
        <w:tc>
          <w:tcPr>
            <w:tcW w:w="1500" w:type="dxa"/>
          </w:tcPr>
          <w:p w14:paraId="6C9A5EEC" w14:textId="77777777" w:rsidR="0084619B" w:rsidRPr="00717DCC" w:rsidRDefault="0084619B" w:rsidP="001C798A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793863DE" w14:textId="77777777" w:rsidR="0084619B" w:rsidRPr="00717DCC" w:rsidRDefault="0084619B" w:rsidP="001C798A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035C22D4" w14:textId="77777777" w:rsidR="0084619B" w:rsidRPr="00717DCC" w:rsidRDefault="0084619B" w:rsidP="001C798A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84619B" w:rsidRPr="00E30E9D" w14:paraId="30694023" w14:textId="77777777" w:rsidTr="001C798A">
        <w:trPr>
          <w:cantSplit/>
          <w:trHeight w:val="437"/>
        </w:trPr>
        <w:tc>
          <w:tcPr>
            <w:tcW w:w="9308" w:type="dxa"/>
            <w:gridSpan w:val="2"/>
          </w:tcPr>
          <w:p w14:paraId="1B3A356E" w14:textId="77777777" w:rsidR="0084619B" w:rsidRPr="00717DCC" w:rsidRDefault="0084619B" w:rsidP="001C798A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23207D07" w14:textId="77777777" w:rsidR="0084619B" w:rsidRPr="00717DCC" w:rsidRDefault="0084619B" w:rsidP="001C798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619B" w:rsidRPr="00E30E9D" w14:paraId="34DC9737" w14:textId="77777777" w:rsidTr="001C798A">
        <w:trPr>
          <w:trHeight w:val="444"/>
        </w:trPr>
        <w:tc>
          <w:tcPr>
            <w:tcW w:w="1500" w:type="dxa"/>
          </w:tcPr>
          <w:p w14:paraId="50CE3E97" w14:textId="77777777" w:rsidR="0084619B" w:rsidRPr="00717DCC" w:rsidRDefault="0084619B" w:rsidP="001C798A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13440E12" w14:textId="77777777" w:rsidR="0084619B" w:rsidRPr="00717DCC" w:rsidRDefault="0084619B" w:rsidP="001C798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84619B" w:rsidRPr="00E30E9D" w14:paraId="33E08149" w14:textId="77777777" w:rsidTr="001C798A">
        <w:trPr>
          <w:cantSplit/>
          <w:trHeight w:val="437"/>
        </w:trPr>
        <w:tc>
          <w:tcPr>
            <w:tcW w:w="9308" w:type="dxa"/>
            <w:gridSpan w:val="2"/>
          </w:tcPr>
          <w:p w14:paraId="0DA1E82F" w14:textId="77777777" w:rsidR="0084619B" w:rsidRPr="00717DCC" w:rsidRDefault="0084619B" w:rsidP="001C798A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7550654" w14:textId="77777777" w:rsidR="0084619B" w:rsidRPr="00717DCC" w:rsidRDefault="0084619B" w:rsidP="001C798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619B" w:rsidRPr="00E30E9D" w14:paraId="4F85C8D2" w14:textId="77777777" w:rsidTr="001C798A">
        <w:trPr>
          <w:trHeight w:val="48"/>
        </w:trPr>
        <w:tc>
          <w:tcPr>
            <w:tcW w:w="1500" w:type="dxa"/>
          </w:tcPr>
          <w:p w14:paraId="46CC8CE9" w14:textId="77777777" w:rsidR="0084619B" w:rsidRPr="00717DCC" w:rsidRDefault="0084619B" w:rsidP="001C798A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304693BF" w14:textId="77777777" w:rsidR="0084619B" w:rsidRPr="00717DCC" w:rsidRDefault="0084619B" w:rsidP="001C798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1E9EDCB5" w14:textId="77777777" w:rsidR="0084619B" w:rsidRPr="00717DCC" w:rsidRDefault="0084619B" w:rsidP="001C798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84619B" w:rsidRPr="00E30E9D" w14:paraId="68F929B4" w14:textId="77777777" w:rsidTr="001C798A">
        <w:trPr>
          <w:cantSplit/>
          <w:trHeight w:val="48"/>
        </w:trPr>
        <w:tc>
          <w:tcPr>
            <w:tcW w:w="9308" w:type="dxa"/>
            <w:gridSpan w:val="2"/>
          </w:tcPr>
          <w:p w14:paraId="5A75FB8D" w14:textId="77777777" w:rsidR="0084619B" w:rsidRPr="00717DCC" w:rsidRDefault="0084619B" w:rsidP="001C798A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7B403333" w14:textId="77777777" w:rsidR="0084619B" w:rsidRPr="00717DCC" w:rsidRDefault="0084619B" w:rsidP="001C798A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4D7110A" w14:textId="77777777" w:rsidR="00C774EF" w:rsidRPr="00717DCC" w:rsidRDefault="00C774EF" w:rsidP="00C774EF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50DB030" w14:textId="1E07C0EF" w:rsidR="003571B4" w:rsidRDefault="003571B4" w:rsidP="00C774EF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Oświadczamy, że cena oferty </w:t>
      </w:r>
      <w:r w:rsidRPr="003571B4">
        <w:rPr>
          <w:rFonts w:asciiTheme="minorHAnsi" w:hAnsiTheme="minorHAnsi"/>
          <w:sz w:val="24"/>
          <w:szCs w:val="24"/>
        </w:rPr>
        <w:t>obejmuj</w:t>
      </w:r>
      <w:r>
        <w:rPr>
          <w:rFonts w:asciiTheme="minorHAnsi" w:hAnsiTheme="minorHAnsi"/>
          <w:sz w:val="24"/>
          <w:szCs w:val="24"/>
        </w:rPr>
        <w:t>e</w:t>
      </w:r>
      <w:r w:rsidRPr="003571B4">
        <w:rPr>
          <w:rFonts w:asciiTheme="minorHAnsi" w:hAnsiTheme="minorHAnsi"/>
          <w:sz w:val="24"/>
          <w:szCs w:val="24"/>
        </w:rPr>
        <w:t xml:space="preserve"> koszty transportu, opakowania, ubezpieczenia oraz wszelkie inne koszty niezbędne do realizacji zamówienia</w:t>
      </w:r>
      <w:r>
        <w:rPr>
          <w:rFonts w:asciiTheme="minorHAnsi" w:hAnsiTheme="minorHAnsi"/>
          <w:sz w:val="24"/>
          <w:szCs w:val="24"/>
        </w:rPr>
        <w:t>.</w:t>
      </w:r>
    </w:p>
    <w:p w14:paraId="69B56966" w14:textId="492B1692" w:rsidR="00C774EF" w:rsidRPr="00717DCC" w:rsidRDefault="00C774EF" w:rsidP="00C774EF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lastRenderedPageBreak/>
        <w:t xml:space="preserve">Oświadczamy, że zapoznaliśmy się ze Specyfikacją Istotnych Warunków Zamówienia oraz treścią umowy i nie  wnosimy do nich zastrzeżeń oraz, że uzyskaliśmy konieczne  informacje </w:t>
      </w:r>
      <w:r w:rsidRPr="00717DCC">
        <w:rPr>
          <w:rFonts w:asciiTheme="minorHAnsi" w:hAnsiTheme="minorHAnsi"/>
          <w:sz w:val="24"/>
          <w:szCs w:val="24"/>
        </w:rPr>
        <w:br/>
        <w:t xml:space="preserve">i wyjaśnienia do przygotowania oferty. </w:t>
      </w:r>
    </w:p>
    <w:p w14:paraId="6F9953CE" w14:textId="20D47414" w:rsidR="00C774EF" w:rsidRPr="00717DCC" w:rsidRDefault="00C774EF" w:rsidP="00C774EF">
      <w:pPr>
        <w:numPr>
          <w:ilvl w:val="0"/>
          <w:numId w:val="8"/>
        </w:numPr>
        <w:spacing w:after="120"/>
        <w:rPr>
          <w:rFonts w:asciiTheme="minorHAnsi" w:hAnsiTheme="minorHAnsi"/>
          <w:i/>
          <w:iCs/>
          <w:sz w:val="24"/>
          <w:szCs w:val="24"/>
          <w:u w:val="single"/>
        </w:rPr>
      </w:pPr>
      <w:r w:rsidRPr="00717DCC">
        <w:rPr>
          <w:rFonts w:asciiTheme="minorHAnsi" w:hAnsiTheme="minorHAnsi"/>
          <w:sz w:val="24"/>
          <w:szCs w:val="24"/>
        </w:rPr>
        <w:t>Oświadczamy, że uważamy się</w:t>
      </w:r>
      <w:r w:rsidR="009C0514">
        <w:rPr>
          <w:rFonts w:asciiTheme="minorHAnsi" w:hAnsiTheme="minorHAnsi"/>
          <w:sz w:val="24"/>
          <w:szCs w:val="24"/>
        </w:rPr>
        <w:t xml:space="preserve"> za</w:t>
      </w:r>
      <w:r w:rsidRPr="00717DCC">
        <w:rPr>
          <w:rFonts w:asciiTheme="minorHAnsi" w:hAnsiTheme="minorHAnsi"/>
          <w:sz w:val="24"/>
          <w:szCs w:val="24"/>
        </w:rPr>
        <w:t xml:space="preserve"> związan</w:t>
      </w:r>
      <w:r w:rsidR="009C0514">
        <w:rPr>
          <w:rFonts w:asciiTheme="minorHAnsi" w:hAnsiTheme="minorHAnsi"/>
          <w:sz w:val="24"/>
          <w:szCs w:val="24"/>
        </w:rPr>
        <w:t>ych niniejszą</w:t>
      </w:r>
      <w:r w:rsidRPr="00717DCC">
        <w:rPr>
          <w:rFonts w:asciiTheme="minorHAnsi" w:hAnsiTheme="minorHAnsi"/>
          <w:sz w:val="24"/>
          <w:szCs w:val="24"/>
        </w:rPr>
        <w:t xml:space="preserve"> ofertą przez </w:t>
      </w:r>
      <w:r>
        <w:rPr>
          <w:rFonts w:asciiTheme="minorHAnsi" w:hAnsiTheme="minorHAnsi"/>
          <w:sz w:val="24"/>
          <w:szCs w:val="24"/>
        </w:rPr>
        <w:t>3</w:t>
      </w:r>
      <w:r w:rsidRPr="00717DCC">
        <w:rPr>
          <w:rFonts w:asciiTheme="minorHAnsi" w:hAnsiTheme="minorHAnsi"/>
          <w:sz w:val="24"/>
          <w:szCs w:val="24"/>
        </w:rPr>
        <w:t>0 dni.</w:t>
      </w:r>
    </w:p>
    <w:p w14:paraId="7BCEDEB9" w14:textId="7ADE8325" w:rsidR="003E1BE5" w:rsidRPr="003E1BE5" w:rsidRDefault="003E1BE5" w:rsidP="00C774EF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Oświadczamy, iż zamówienie zrealizujemy w terminie określonym w Rozdziale II </w:t>
      </w:r>
      <w:proofErr w:type="spellStart"/>
      <w:r>
        <w:rPr>
          <w:rFonts w:asciiTheme="minorHAnsi" w:hAnsiTheme="minorHAnsi"/>
          <w:sz w:val="24"/>
          <w:szCs w:val="24"/>
        </w:rPr>
        <w:t>siwz</w:t>
      </w:r>
      <w:proofErr w:type="spellEnd"/>
      <w:r w:rsidR="008153B8">
        <w:rPr>
          <w:rFonts w:asciiTheme="minorHAnsi" w:hAnsiTheme="minorHAnsi"/>
          <w:sz w:val="24"/>
          <w:szCs w:val="24"/>
        </w:rPr>
        <w:t xml:space="preserve"> oraz Załączniku nr 1 do </w:t>
      </w:r>
      <w:proofErr w:type="spellStart"/>
      <w:r w:rsidR="008153B8">
        <w:rPr>
          <w:rFonts w:asciiTheme="minorHAnsi" w:hAnsiTheme="minorHAnsi"/>
          <w:sz w:val="24"/>
          <w:szCs w:val="24"/>
        </w:rPr>
        <w:t>siwz</w:t>
      </w:r>
      <w:proofErr w:type="spellEnd"/>
      <w:r w:rsidR="008153B8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6830F94C" w14:textId="458AE062" w:rsidR="00C774EF" w:rsidRPr="00717DCC" w:rsidRDefault="00C774EF" w:rsidP="00C774EF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color w:val="000000"/>
          <w:sz w:val="24"/>
          <w:szCs w:val="24"/>
        </w:rPr>
        <w:t>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14:paraId="39D8D55E" w14:textId="77777777" w:rsidR="00C774EF" w:rsidRPr="00717DCC" w:rsidRDefault="00C774EF" w:rsidP="00C774EF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 xml:space="preserve">Informujemy, że wybór oferty nie będzie/będzie* prowadzić do powstania u Zamawiającego obowiązku podatkowego zgodnie z przepisami o podatku od towarów i usług, </w:t>
      </w:r>
    </w:p>
    <w:p w14:paraId="4E7E3B2F" w14:textId="77777777" w:rsidR="00C774EF" w:rsidRPr="00E30E9D" w:rsidRDefault="00C774EF" w:rsidP="00C774EF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>Rodzaj usługi, których świadczenie będzie prowadzić do powstania u Zamawiającego obowiązku podatkowego zgodnie z przepisami o podatku od towarów i usług (VAT):</w:t>
      </w:r>
    </w:p>
    <w:p w14:paraId="5BB15137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3C858E56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6AB24D89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555567DF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487EAD74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3ED11402" w14:textId="77777777" w:rsidR="00C774EF" w:rsidRPr="00717DCC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 xml:space="preserve">Wartość ww. usług bez kwoty podatku od towarów i usług (VAT) wynosi: </w:t>
      </w:r>
      <w:r w:rsidRPr="00E30E9D">
        <w:rPr>
          <w:rFonts w:asciiTheme="minorHAnsi" w:hAnsiTheme="minorHAnsi" w:cs="Arial"/>
          <w:bCs/>
        </w:rPr>
        <w:t>……………………..</w:t>
      </w:r>
      <w:r w:rsidRPr="00717DCC">
        <w:rPr>
          <w:rFonts w:asciiTheme="minorHAnsi" w:hAnsiTheme="minorHAnsi" w:cs="Arial"/>
          <w:bCs/>
        </w:rPr>
        <w:t>PLN.</w:t>
      </w:r>
    </w:p>
    <w:p w14:paraId="75F95489" w14:textId="77777777" w:rsidR="00C774EF" w:rsidRPr="00717DCC" w:rsidRDefault="00C774EF" w:rsidP="00C774EF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 xml:space="preserve">Następujące zakresy rzeczowe wchodzące w przedmiot zamówienia zamierzamy zlecić następującym podwykonawcom: </w:t>
      </w:r>
    </w:p>
    <w:p w14:paraId="792CF45E" w14:textId="77777777" w:rsidR="00C774EF" w:rsidRPr="00717DCC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4298"/>
      </w:tblGrid>
      <w:tr w:rsidR="00C774EF" w:rsidRPr="00E30E9D" w14:paraId="60C02F76" w14:textId="77777777" w:rsidTr="00A4315E">
        <w:tc>
          <w:tcPr>
            <w:tcW w:w="4625" w:type="dxa"/>
            <w:shd w:val="clear" w:color="auto" w:fill="auto"/>
          </w:tcPr>
          <w:p w14:paraId="4CA7A9DE" w14:textId="77777777" w:rsidR="00C774EF" w:rsidRPr="00717DCC" w:rsidRDefault="00C774EF" w:rsidP="00A4315E">
            <w:pPr>
              <w:spacing w:before="12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17DCC">
              <w:rPr>
                <w:rFonts w:asciiTheme="minorHAnsi" w:hAnsiTheme="minorHAnsi" w:cs="Arial"/>
                <w:bCs/>
                <w:sz w:val="24"/>
                <w:szCs w:val="24"/>
              </w:rPr>
              <w:t>Podwykonawca (firma lub nazwa, adres)</w:t>
            </w:r>
          </w:p>
        </w:tc>
        <w:tc>
          <w:tcPr>
            <w:tcW w:w="4298" w:type="dxa"/>
            <w:shd w:val="clear" w:color="auto" w:fill="auto"/>
          </w:tcPr>
          <w:p w14:paraId="572C7CE5" w14:textId="77777777" w:rsidR="00C774EF" w:rsidRPr="00717DCC" w:rsidRDefault="00C774EF" w:rsidP="00A4315E">
            <w:pPr>
              <w:spacing w:before="12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717DCC">
              <w:rPr>
                <w:rFonts w:asciiTheme="minorHAnsi" w:hAnsiTheme="minorHAnsi" w:cs="Arial"/>
                <w:bCs/>
                <w:sz w:val="24"/>
                <w:szCs w:val="24"/>
              </w:rPr>
              <w:t>Zakres rzeczowy</w:t>
            </w:r>
            <w:r w:rsidRPr="00717DCC">
              <w:rPr>
                <w:rFonts w:asciiTheme="minorHAnsi" w:hAnsiTheme="minorHAnsi" w:cs="Arial"/>
                <w:bCs/>
                <w:sz w:val="24"/>
                <w:szCs w:val="24"/>
              </w:rPr>
              <w:br/>
            </w:r>
          </w:p>
        </w:tc>
      </w:tr>
      <w:tr w:rsidR="00C774EF" w:rsidRPr="00E30E9D" w14:paraId="5368EA47" w14:textId="77777777" w:rsidTr="00A4315E">
        <w:trPr>
          <w:trHeight w:val="837"/>
        </w:trPr>
        <w:tc>
          <w:tcPr>
            <w:tcW w:w="4625" w:type="dxa"/>
            <w:shd w:val="clear" w:color="auto" w:fill="auto"/>
          </w:tcPr>
          <w:p w14:paraId="47E9ACA4" w14:textId="77777777" w:rsidR="00C774EF" w:rsidRPr="00717DCC" w:rsidRDefault="00C774EF" w:rsidP="00A4315E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6A90E332" w14:textId="77777777" w:rsidR="00C774EF" w:rsidRPr="00717DCC" w:rsidRDefault="00C774EF" w:rsidP="00A4315E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C774EF" w:rsidRPr="00E30E9D" w14:paraId="33471881" w14:textId="77777777" w:rsidTr="00A4315E">
        <w:trPr>
          <w:trHeight w:val="848"/>
        </w:trPr>
        <w:tc>
          <w:tcPr>
            <w:tcW w:w="4625" w:type="dxa"/>
            <w:shd w:val="clear" w:color="auto" w:fill="auto"/>
          </w:tcPr>
          <w:p w14:paraId="7AF07BF5" w14:textId="77777777" w:rsidR="00C774EF" w:rsidRPr="00717DCC" w:rsidRDefault="00C774EF" w:rsidP="00A4315E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76D061DB" w14:textId="77777777" w:rsidR="00C774EF" w:rsidRPr="00717DCC" w:rsidRDefault="00C774EF" w:rsidP="00A4315E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C774EF" w:rsidRPr="00E30E9D" w14:paraId="43D901A9" w14:textId="77777777" w:rsidTr="00A4315E">
        <w:trPr>
          <w:trHeight w:val="833"/>
        </w:trPr>
        <w:tc>
          <w:tcPr>
            <w:tcW w:w="4625" w:type="dxa"/>
            <w:shd w:val="clear" w:color="auto" w:fill="auto"/>
          </w:tcPr>
          <w:p w14:paraId="4983CFC6" w14:textId="77777777" w:rsidR="00C774EF" w:rsidRPr="00717DCC" w:rsidRDefault="00C774EF" w:rsidP="00A4315E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60C6C0A2" w14:textId="77777777" w:rsidR="00C774EF" w:rsidRPr="00717DCC" w:rsidRDefault="00C774EF" w:rsidP="00A4315E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C774EF" w:rsidRPr="00E30E9D" w14:paraId="4200C059" w14:textId="77777777" w:rsidTr="00A4315E">
        <w:trPr>
          <w:trHeight w:val="844"/>
        </w:trPr>
        <w:tc>
          <w:tcPr>
            <w:tcW w:w="4625" w:type="dxa"/>
            <w:shd w:val="clear" w:color="auto" w:fill="auto"/>
          </w:tcPr>
          <w:p w14:paraId="77217F11" w14:textId="77777777" w:rsidR="00C774EF" w:rsidRPr="00717DCC" w:rsidRDefault="00C774EF" w:rsidP="00A4315E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5B14A4BD" w14:textId="77777777" w:rsidR="00C774EF" w:rsidRPr="00717DCC" w:rsidRDefault="00C774EF" w:rsidP="00A4315E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14:paraId="31E0006F" w14:textId="77777777" w:rsidR="00C774EF" w:rsidRPr="00E30E9D" w:rsidRDefault="00C774EF" w:rsidP="00C774EF">
      <w:pPr>
        <w:pStyle w:val="Akapitzlist"/>
        <w:numPr>
          <w:ilvl w:val="0"/>
          <w:numId w:val="8"/>
        </w:numPr>
        <w:spacing w:before="120" w:after="120"/>
        <w:ind w:left="357" w:hanging="357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lastRenderedPageBreak/>
        <w:t>Następujące informacje zawarte w naszej ofercie stanowią tajemnicę przedsiębiorstwa:</w:t>
      </w:r>
    </w:p>
    <w:p w14:paraId="797D5D97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597C5DB2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1323489D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4BA5656F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23312838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2FE0BE77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5BF7B811" w14:textId="77777777" w:rsidR="00C774EF" w:rsidRPr="00717DCC" w:rsidRDefault="00C774EF" w:rsidP="00C774EF">
      <w:pPr>
        <w:pStyle w:val="Akapitzlist"/>
        <w:spacing w:before="120" w:after="120"/>
        <w:ind w:left="357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 xml:space="preserve">Uzasadnienie zastrzeżenia ww. informacji jako tajemnicy przedsiębiorstwa zostało załączone do naszej oferty. </w:t>
      </w:r>
    </w:p>
    <w:p w14:paraId="2D37EDF7" w14:textId="4EB7AEBE" w:rsidR="008153B8" w:rsidRDefault="008153B8" w:rsidP="00C774EF">
      <w:pPr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Oświadczamy, iż nasza firma zalicza się/nie zalicza** się do sektora MŚP.</w:t>
      </w:r>
    </w:p>
    <w:p w14:paraId="43CB0727" w14:textId="455A1DD9" w:rsidR="00C774EF" w:rsidRPr="00717DCC" w:rsidRDefault="00C774EF" w:rsidP="00C774EF">
      <w:pPr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 xml:space="preserve">Osoba upoważniona do kontaktów: </w:t>
      </w:r>
    </w:p>
    <w:p w14:paraId="5EDE42ED" w14:textId="77777777" w:rsidR="00C774EF" w:rsidRPr="00717DCC" w:rsidRDefault="00C774EF" w:rsidP="00C774EF">
      <w:pPr>
        <w:spacing w:before="120" w:after="120" w:line="240" w:lineRule="auto"/>
        <w:ind w:firstLine="329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..............................................................................</w:t>
      </w:r>
    </w:p>
    <w:p w14:paraId="0FBA5D2F" w14:textId="77777777" w:rsidR="00C774EF" w:rsidRPr="00717DCC" w:rsidRDefault="00C774EF" w:rsidP="00C774EF">
      <w:pPr>
        <w:spacing w:before="120" w:after="120" w:line="240" w:lineRule="auto"/>
        <w:ind w:firstLine="329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tel./faks:.................................................................</w:t>
      </w:r>
    </w:p>
    <w:p w14:paraId="7B959ACE" w14:textId="77777777" w:rsidR="00C774EF" w:rsidRPr="00717DCC" w:rsidRDefault="00C774EF" w:rsidP="00C774EF">
      <w:pPr>
        <w:pStyle w:val="Akapitzlist"/>
        <w:numPr>
          <w:ilvl w:val="0"/>
          <w:numId w:val="8"/>
        </w:numPr>
        <w:tabs>
          <w:tab w:val="left" w:pos="426"/>
        </w:tabs>
        <w:spacing w:before="120" w:after="12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 xml:space="preserve">Oświadczenie Wykonawcy </w:t>
      </w:r>
      <w:r w:rsidRPr="00717DCC">
        <w:rPr>
          <w:rFonts w:asciiTheme="minorHAnsi" w:hAnsiTheme="minorHAnsi" w:cs="Arial"/>
        </w:rPr>
        <w:t>w zakresie wypełnienia obowiązków informacyjnych przewidzianych w art. 13 lub art. 14 RODO:</w:t>
      </w:r>
    </w:p>
    <w:p w14:paraId="3560BCA9" w14:textId="77777777" w:rsidR="00C774EF" w:rsidRPr="00717DCC" w:rsidRDefault="00C774EF" w:rsidP="00C774EF">
      <w:pPr>
        <w:pStyle w:val="NormalnyWeb"/>
        <w:spacing w:before="120" w:beforeAutospacing="0" w:after="120" w:afterAutospacing="0"/>
        <w:ind w:firstLine="1"/>
        <w:jc w:val="both"/>
        <w:rPr>
          <w:rFonts w:asciiTheme="minorHAnsi" w:hAnsiTheme="minorHAnsi" w:cs="Arial"/>
        </w:rPr>
      </w:pPr>
      <w:r w:rsidRPr="00717DCC">
        <w:rPr>
          <w:rFonts w:asciiTheme="minorHAnsi" w:hAnsiTheme="minorHAnsi" w:cs="Arial"/>
          <w:color w:val="000000"/>
        </w:rPr>
        <w:t>Oświadczam, że wypełniłem obowiązki informacyjne przewidziane w art. 13 lub art. 14 RODO</w:t>
      </w:r>
      <w:r w:rsidRPr="00717DCC">
        <w:rPr>
          <w:rFonts w:asciiTheme="minorHAnsi" w:hAnsiTheme="minorHAnsi" w:cs="Arial"/>
          <w:color w:val="000000"/>
          <w:vertAlign w:val="superscript"/>
        </w:rPr>
        <w:t>1)</w:t>
      </w:r>
      <w:r w:rsidRPr="00717DCC">
        <w:rPr>
          <w:rFonts w:asciiTheme="minorHAnsi" w:hAnsiTheme="minorHAnsi" w:cs="Arial"/>
          <w:color w:val="000000"/>
        </w:rPr>
        <w:t xml:space="preserve"> wobec osób fizycznych, </w:t>
      </w:r>
      <w:r w:rsidRPr="00717DCC">
        <w:rPr>
          <w:rFonts w:asciiTheme="minorHAnsi" w:hAnsiTheme="minorHAnsi" w:cs="Arial"/>
        </w:rPr>
        <w:t>od których dane osobowe bezpośrednio lub pośrednio pozyskałem</w:t>
      </w:r>
      <w:r w:rsidRPr="00717DCC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717DCC">
        <w:rPr>
          <w:rFonts w:asciiTheme="minorHAnsi" w:hAnsiTheme="minorHAnsi" w:cs="Arial"/>
        </w:rPr>
        <w:t>.*</w:t>
      </w:r>
    </w:p>
    <w:p w14:paraId="36D56D56" w14:textId="77777777" w:rsidR="00C774EF" w:rsidRPr="00717DCC" w:rsidRDefault="00C774EF" w:rsidP="00C774EF">
      <w:pPr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Osoby uprawnione  do podpisywania oferty/zawarcia umowy: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0"/>
        <w:gridCol w:w="2410"/>
        <w:gridCol w:w="2084"/>
        <w:gridCol w:w="2218"/>
      </w:tblGrid>
      <w:tr w:rsidR="00C774EF" w:rsidRPr="00E30E9D" w14:paraId="74D06E4B" w14:textId="77777777" w:rsidTr="00A4315E">
        <w:tc>
          <w:tcPr>
            <w:tcW w:w="2630" w:type="dxa"/>
            <w:vAlign w:val="center"/>
          </w:tcPr>
          <w:p w14:paraId="34D05389" w14:textId="77777777" w:rsidR="00C774EF" w:rsidRPr="00717DCC" w:rsidRDefault="00C774EF" w:rsidP="00A4315E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Zakres umocowania</w:t>
            </w:r>
          </w:p>
        </w:tc>
        <w:tc>
          <w:tcPr>
            <w:tcW w:w="2410" w:type="dxa"/>
            <w:vAlign w:val="center"/>
          </w:tcPr>
          <w:p w14:paraId="372179B3" w14:textId="77777777" w:rsidR="00C774EF" w:rsidRPr="00717DCC" w:rsidRDefault="00C774EF" w:rsidP="00A4315E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2084" w:type="dxa"/>
            <w:vAlign w:val="center"/>
          </w:tcPr>
          <w:p w14:paraId="1A469415" w14:textId="77777777" w:rsidR="00C774EF" w:rsidRPr="00717DCC" w:rsidRDefault="00C774EF" w:rsidP="00A4315E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Stanowisko</w:t>
            </w:r>
          </w:p>
        </w:tc>
        <w:tc>
          <w:tcPr>
            <w:tcW w:w="2218" w:type="dxa"/>
            <w:vAlign w:val="center"/>
          </w:tcPr>
          <w:p w14:paraId="20ABAB1E" w14:textId="77777777" w:rsidR="00C774EF" w:rsidRPr="00717DCC" w:rsidRDefault="00C774EF" w:rsidP="00A4315E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 xml:space="preserve">Podstawa prawna </w:t>
            </w:r>
          </w:p>
        </w:tc>
      </w:tr>
      <w:tr w:rsidR="00C774EF" w:rsidRPr="00E30E9D" w14:paraId="35BF0672" w14:textId="77777777" w:rsidTr="00A4315E">
        <w:trPr>
          <w:trHeight w:val="851"/>
        </w:trPr>
        <w:tc>
          <w:tcPr>
            <w:tcW w:w="2630" w:type="dxa"/>
            <w:vAlign w:val="center"/>
          </w:tcPr>
          <w:p w14:paraId="7B242FA0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Podpisanie oferty</w:t>
            </w:r>
          </w:p>
        </w:tc>
        <w:tc>
          <w:tcPr>
            <w:tcW w:w="2410" w:type="dxa"/>
            <w:vAlign w:val="center"/>
          </w:tcPr>
          <w:p w14:paraId="3643FB0C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902C0D1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29ABFA61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45B116A8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7A9715AB" w14:textId="77777777" w:rsidTr="00A4315E">
        <w:trPr>
          <w:trHeight w:val="851"/>
        </w:trPr>
        <w:tc>
          <w:tcPr>
            <w:tcW w:w="2630" w:type="dxa"/>
            <w:vAlign w:val="center"/>
          </w:tcPr>
          <w:p w14:paraId="7C670DF7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Zawarcie umowy</w:t>
            </w:r>
          </w:p>
        </w:tc>
        <w:tc>
          <w:tcPr>
            <w:tcW w:w="2410" w:type="dxa"/>
            <w:vAlign w:val="center"/>
          </w:tcPr>
          <w:p w14:paraId="188FB2AC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BC6205D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5AD46C3F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22498C46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12742D3" w14:textId="77777777" w:rsidR="00C774EF" w:rsidRPr="00717DCC" w:rsidRDefault="00C774EF" w:rsidP="00C774EF">
      <w:pPr>
        <w:autoSpaceDE w:val="0"/>
        <w:autoSpaceDN w:val="0"/>
        <w:adjustRightInd w:val="0"/>
        <w:rPr>
          <w:rFonts w:asciiTheme="minorHAnsi" w:hAnsiTheme="minorHAnsi" w:cs="Bookman Old Style"/>
          <w:color w:val="000000"/>
          <w:sz w:val="24"/>
          <w:szCs w:val="24"/>
        </w:rPr>
      </w:pPr>
    </w:p>
    <w:p w14:paraId="2A3B5C50" w14:textId="77777777" w:rsidR="00C774EF" w:rsidRPr="00717DCC" w:rsidRDefault="00C774EF" w:rsidP="00C774EF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>Załącznikami do niniejszej oferty są:</w:t>
      </w:r>
    </w:p>
    <w:p w14:paraId="425143BA" w14:textId="77777777" w:rsidR="00C774EF" w:rsidRPr="00717DCC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42A0082B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10662C0C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3AB47458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37E01F59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2C1F68D5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4C058281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0A6C6183" w14:textId="77777777" w:rsidR="00C774EF" w:rsidRPr="00717DCC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</w:p>
    <w:p w14:paraId="7AE59F79" w14:textId="77777777" w:rsidR="00C774EF" w:rsidRPr="00717DCC" w:rsidRDefault="00C774EF" w:rsidP="00C774EF">
      <w:pPr>
        <w:numPr>
          <w:ilvl w:val="0"/>
          <w:numId w:val="8"/>
        </w:numPr>
        <w:spacing w:after="120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Oferta składa się z ..................stron.</w:t>
      </w:r>
    </w:p>
    <w:p w14:paraId="5623F0B3" w14:textId="77777777" w:rsidR="00C774EF" w:rsidRPr="00717DCC" w:rsidRDefault="00C774EF" w:rsidP="00C774EF">
      <w:pPr>
        <w:spacing w:after="120"/>
        <w:ind w:left="284" w:hanging="284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                                             </w:t>
      </w:r>
    </w:p>
    <w:p w14:paraId="3BD5D3BA" w14:textId="77777777" w:rsidR="00C774EF" w:rsidRPr="00717DCC" w:rsidRDefault="00C774EF" w:rsidP="00C774EF">
      <w:pPr>
        <w:rPr>
          <w:rFonts w:asciiTheme="minorHAnsi" w:hAnsiTheme="minorHAnsi"/>
          <w:sz w:val="20"/>
          <w:szCs w:val="20"/>
        </w:rPr>
      </w:pPr>
    </w:p>
    <w:p w14:paraId="1528521A" w14:textId="77777777" w:rsidR="00C774EF" w:rsidRPr="00717DCC" w:rsidRDefault="00C774EF" w:rsidP="00C774EF">
      <w:pPr>
        <w:spacing w:after="0"/>
        <w:rPr>
          <w:rFonts w:asciiTheme="minorHAnsi" w:hAnsiTheme="minorHAnsi"/>
          <w:sz w:val="20"/>
          <w:szCs w:val="20"/>
        </w:rPr>
      </w:pPr>
      <w:r w:rsidRPr="00717DCC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</w:t>
      </w:r>
      <w:r w:rsidRPr="00E30E9D">
        <w:rPr>
          <w:rFonts w:asciiTheme="minorHAnsi" w:hAnsiTheme="minorHAnsi"/>
          <w:sz w:val="20"/>
          <w:szCs w:val="20"/>
        </w:rPr>
        <w:t xml:space="preserve">                     </w:t>
      </w:r>
      <w:r w:rsidRPr="00717DCC">
        <w:rPr>
          <w:rFonts w:asciiTheme="minorHAnsi" w:hAnsiTheme="minorHAnsi"/>
          <w:sz w:val="20"/>
          <w:szCs w:val="20"/>
        </w:rPr>
        <w:t>……………………………………..</w:t>
      </w:r>
    </w:p>
    <w:p w14:paraId="46E26684" w14:textId="77777777" w:rsidR="00C774EF" w:rsidRPr="00717DCC" w:rsidRDefault="00C774EF" w:rsidP="00C774EF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717DCC">
        <w:rPr>
          <w:rFonts w:asciiTheme="minorHAnsi" w:hAnsiTheme="minorHAnsi"/>
          <w:sz w:val="20"/>
          <w:szCs w:val="20"/>
        </w:rPr>
        <w:t xml:space="preserve">              (data)</w:t>
      </w:r>
      <w:r w:rsidRPr="00717DCC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717DCC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7683C332" w14:textId="77777777" w:rsidR="00C774EF" w:rsidRPr="00717DCC" w:rsidRDefault="00C774EF" w:rsidP="00C774EF">
      <w:pPr>
        <w:spacing w:after="0"/>
        <w:rPr>
          <w:rFonts w:asciiTheme="minorHAnsi" w:hAnsiTheme="minorHAnsi"/>
          <w:sz w:val="20"/>
          <w:szCs w:val="20"/>
        </w:rPr>
      </w:pPr>
      <w:r w:rsidRPr="00717DCC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</w:t>
      </w:r>
      <w:r w:rsidRPr="00E30E9D">
        <w:rPr>
          <w:rFonts w:asciiTheme="minorHAnsi" w:hAnsiTheme="minorHAnsi"/>
          <w:i/>
          <w:iCs/>
          <w:sz w:val="20"/>
          <w:szCs w:val="20"/>
        </w:rPr>
        <w:t xml:space="preserve">               </w:t>
      </w:r>
      <w:proofErr w:type="spellStart"/>
      <w:r w:rsidRPr="00717DCC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717DCC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37E44EEC" w14:textId="77777777" w:rsidR="00C774EF" w:rsidRPr="00E30E9D" w:rsidRDefault="00C774EF" w:rsidP="00C774EF">
      <w:pPr>
        <w:spacing w:after="0"/>
        <w:rPr>
          <w:sz w:val="24"/>
          <w:szCs w:val="24"/>
        </w:rPr>
      </w:pPr>
    </w:p>
    <w:p w14:paraId="4CB49404" w14:textId="77777777" w:rsidR="00C774EF" w:rsidRPr="00E30E9D" w:rsidRDefault="00C774EF" w:rsidP="00C774E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469F46F4" w14:textId="77777777" w:rsidR="00C774EF" w:rsidRPr="00E30E9D" w:rsidRDefault="00C774EF" w:rsidP="00C774E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6771CEE3" w14:textId="77777777" w:rsidR="00C774EF" w:rsidRPr="00E30E9D" w:rsidRDefault="00C774EF" w:rsidP="00C774E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141AC8EA" w14:textId="77777777" w:rsidR="00C774EF" w:rsidRPr="00E30E9D" w:rsidRDefault="00C774EF" w:rsidP="00C774E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629A6271" w14:textId="77777777" w:rsidR="00C774EF" w:rsidRPr="00E30E9D" w:rsidRDefault="00C774EF" w:rsidP="00C774E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57BF740C" w14:textId="77777777" w:rsidR="00C774EF" w:rsidRPr="00E30E9D" w:rsidRDefault="00C774EF" w:rsidP="00C774E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372D5580" w14:textId="77777777" w:rsidR="00C774EF" w:rsidRPr="00E30E9D" w:rsidRDefault="00C774EF" w:rsidP="00C774E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6135E584" w14:textId="77777777" w:rsidR="00C774EF" w:rsidRPr="00E30E9D" w:rsidRDefault="00C774EF" w:rsidP="00C774EF">
      <w:pPr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E30E9D">
        <w:rPr>
          <w:rFonts w:ascii="Arial" w:hAnsi="Arial" w:cs="Arial"/>
          <w:color w:val="000000"/>
          <w:lang w:eastAsia="pl-PL"/>
        </w:rPr>
        <w:t>______________________________</w:t>
      </w:r>
    </w:p>
    <w:p w14:paraId="6BB2E6DF" w14:textId="77777777" w:rsidR="00C774EF" w:rsidRPr="00E30E9D" w:rsidRDefault="00C774EF" w:rsidP="00C774EF">
      <w:pPr>
        <w:spacing w:after="0" w:line="240" w:lineRule="auto"/>
        <w:ind w:left="142" w:hanging="142"/>
        <w:jc w:val="both"/>
        <w:rPr>
          <w:rFonts w:cs="Arial"/>
          <w:sz w:val="16"/>
          <w:szCs w:val="16"/>
          <w:lang w:eastAsia="pl-PL"/>
        </w:rPr>
      </w:pPr>
    </w:p>
    <w:p w14:paraId="494FE4C2" w14:textId="77777777" w:rsidR="00C774EF" w:rsidRPr="00E30E9D" w:rsidRDefault="00C774EF" w:rsidP="00C774EF">
      <w:pPr>
        <w:spacing w:after="0" w:line="240" w:lineRule="auto"/>
        <w:jc w:val="both"/>
        <w:rPr>
          <w:rFonts w:cs="Arial"/>
          <w:sz w:val="18"/>
          <w:szCs w:val="18"/>
        </w:rPr>
      </w:pPr>
      <w:r w:rsidRPr="00E30E9D">
        <w:rPr>
          <w:rFonts w:cs="Arial"/>
          <w:color w:val="000000"/>
          <w:sz w:val="18"/>
          <w:szCs w:val="18"/>
          <w:vertAlign w:val="superscript"/>
        </w:rPr>
        <w:t xml:space="preserve">1) </w:t>
      </w:r>
      <w:r w:rsidRPr="00E30E9D">
        <w:rPr>
          <w:rFonts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Pr="00E30E9D">
        <w:rPr>
          <w:rFonts w:cs="Arial"/>
          <w:sz w:val="18"/>
          <w:szCs w:val="18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07C81C" w14:textId="77777777" w:rsidR="00C774EF" w:rsidRPr="00E30E9D" w:rsidRDefault="00C774EF" w:rsidP="00C774EF">
      <w:pPr>
        <w:spacing w:after="0" w:line="240" w:lineRule="auto"/>
        <w:jc w:val="both"/>
        <w:rPr>
          <w:sz w:val="18"/>
          <w:szCs w:val="18"/>
        </w:rPr>
      </w:pPr>
    </w:p>
    <w:p w14:paraId="69F6E45D" w14:textId="2B9ECEAC" w:rsidR="00513511" w:rsidRDefault="00C774EF" w:rsidP="001A0169">
      <w:pPr>
        <w:spacing w:after="0"/>
        <w:ind w:left="142" w:hanging="142"/>
        <w:jc w:val="both"/>
        <w:rPr>
          <w:rFonts w:cs="Arial"/>
          <w:b/>
          <w:sz w:val="18"/>
          <w:szCs w:val="18"/>
          <w:u w:val="single"/>
          <w:lang w:eastAsia="pl-PL"/>
        </w:rPr>
      </w:pPr>
      <w:r w:rsidRPr="00E30E9D">
        <w:rPr>
          <w:rFonts w:cs="Arial"/>
          <w:color w:val="000000"/>
          <w:sz w:val="18"/>
          <w:szCs w:val="18"/>
          <w:lang w:eastAsia="pl-PL"/>
        </w:rPr>
        <w:t xml:space="preserve">* W przypadku, gdy Wykonawca </w:t>
      </w:r>
      <w:r w:rsidRPr="00E30E9D">
        <w:rPr>
          <w:rFonts w:cs="Arial"/>
          <w:sz w:val="18"/>
          <w:szCs w:val="18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E30E9D">
        <w:rPr>
          <w:rFonts w:cs="Arial"/>
          <w:b/>
          <w:sz w:val="18"/>
          <w:szCs w:val="18"/>
          <w:u w:val="single"/>
          <w:lang w:eastAsia="pl-PL"/>
        </w:rPr>
        <w:t>(należy przekreślić oświadczenie)</w:t>
      </w:r>
    </w:p>
    <w:p w14:paraId="066B5968" w14:textId="5B0BD9DC" w:rsidR="008153B8" w:rsidRPr="008153B8" w:rsidRDefault="008153B8" w:rsidP="001A0169">
      <w:pPr>
        <w:spacing w:after="0"/>
        <w:ind w:left="142" w:hanging="142"/>
        <w:jc w:val="both"/>
        <w:rPr>
          <w:rFonts w:cs="Arial"/>
          <w:sz w:val="18"/>
          <w:szCs w:val="18"/>
          <w:lang w:eastAsia="pl-PL"/>
        </w:rPr>
      </w:pPr>
      <w:r w:rsidRPr="008153B8">
        <w:rPr>
          <w:rFonts w:cs="Arial"/>
          <w:sz w:val="18"/>
          <w:szCs w:val="18"/>
          <w:lang w:eastAsia="pl-PL"/>
        </w:rPr>
        <w:t>** niepotrzebne skreślić</w:t>
      </w:r>
    </w:p>
    <w:p w14:paraId="09A86011" w14:textId="77777777" w:rsidR="0048625B" w:rsidRDefault="0048625B" w:rsidP="00AD493F">
      <w:pPr>
        <w:spacing w:after="120" w:line="360" w:lineRule="auto"/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1B7A2C18" w14:textId="77777777" w:rsidR="0048625B" w:rsidRDefault="0048625B" w:rsidP="00AD493F">
      <w:pPr>
        <w:spacing w:after="120" w:line="360" w:lineRule="auto"/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38FA45DF" w14:textId="77777777" w:rsidR="0048625B" w:rsidRDefault="0048625B" w:rsidP="00AD493F">
      <w:pPr>
        <w:spacing w:after="120" w:line="360" w:lineRule="auto"/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74575BD8" w14:textId="77777777" w:rsidR="0048625B" w:rsidRDefault="0048625B" w:rsidP="00AD493F">
      <w:pPr>
        <w:spacing w:after="120" w:line="360" w:lineRule="auto"/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6D010755" w14:textId="0CC34C15" w:rsidR="00513511" w:rsidRDefault="00513511" w:rsidP="002B234B">
      <w:pPr>
        <w:spacing w:after="120" w:line="360" w:lineRule="auto"/>
        <w:rPr>
          <w:rFonts w:asciiTheme="minorHAnsi" w:hAnsiTheme="minorHAnsi"/>
          <w:sz w:val="24"/>
          <w:szCs w:val="24"/>
        </w:rPr>
      </w:pPr>
    </w:p>
    <w:p w14:paraId="4AF6AA75" w14:textId="77777777" w:rsidR="00D32318" w:rsidRDefault="00D32318" w:rsidP="001A016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D32318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A52B1" w14:textId="77777777" w:rsidR="00815B2E" w:rsidRDefault="00815B2E" w:rsidP="002E30C2">
      <w:pPr>
        <w:spacing w:after="0" w:line="240" w:lineRule="auto"/>
      </w:pPr>
      <w:r>
        <w:separator/>
      </w:r>
    </w:p>
  </w:endnote>
  <w:endnote w:type="continuationSeparator" w:id="0">
    <w:p w14:paraId="160A851D" w14:textId="77777777" w:rsidR="00815B2E" w:rsidRDefault="00815B2E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C5C1A" w14:textId="77777777" w:rsidR="00F10980" w:rsidRDefault="00F10980" w:rsidP="0099190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B75521">
          <w:rPr>
            <w:noProof/>
            <w:sz w:val="20"/>
            <w:szCs w:val="20"/>
          </w:rPr>
          <w:t>3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D263" w14:textId="16918424" w:rsidR="00F10980" w:rsidRPr="0090782D" w:rsidRDefault="00B75521" w:rsidP="00B75521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5D4536">
      <w:rPr>
        <w:noProof/>
        <w:lang w:eastAsia="pl-PL"/>
      </w:rPr>
      <w:drawing>
        <wp:inline distT="0" distB="0" distL="0" distR="0" wp14:anchorId="48022D63" wp14:editId="1693FBB2">
          <wp:extent cx="1469452" cy="784860"/>
          <wp:effectExtent l="0" t="0" r="0" b="0"/>
          <wp:docPr id="4" name="Obraz 4" descr="C:\Users\User\AppData\Local\Temp\Rar$DIa14068.21895\logo_FE_Inteligentny_Rozwoj_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14068.21895\logo_FE_Inteligentny_Rozwoj_rgb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95" cy="82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243DB3">
      <w:rPr>
        <w:noProof/>
        <w:lang w:eastAsia="pl-PL"/>
      </w:rPr>
      <w:drawing>
        <wp:inline distT="0" distB="0" distL="0" distR="0" wp14:anchorId="462B8F24" wp14:editId="101F29C1">
          <wp:extent cx="2266950" cy="800100"/>
          <wp:effectExtent l="0" t="0" r="0" b="0"/>
          <wp:docPr id="6" name="Obraz 6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7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5FAAE" w14:textId="77777777" w:rsidR="00815B2E" w:rsidRDefault="00815B2E" w:rsidP="002E30C2">
      <w:pPr>
        <w:spacing w:after="0" w:line="240" w:lineRule="auto"/>
      </w:pPr>
      <w:r>
        <w:separator/>
      </w:r>
    </w:p>
  </w:footnote>
  <w:footnote w:type="continuationSeparator" w:id="0">
    <w:p w14:paraId="7A5B5805" w14:textId="77777777" w:rsidR="00815B2E" w:rsidRDefault="00815B2E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8FA5" w14:textId="77777777" w:rsidR="00F10980" w:rsidRPr="00C50F57" w:rsidRDefault="00F10980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F10980" w:rsidRPr="00C50F57" w:rsidRDefault="00F10980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F10980" w:rsidRDefault="00F10980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F10980" w:rsidRPr="00A272F6" w:rsidRDefault="00F10980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F10980" w:rsidRPr="00FD2A0B" w:rsidRDefault="00F10980" w:rsidP="00FD2A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0C4E" w14:textId="77777777" w:rsidR="00F10980" w:rsidRPr="00C50F57" w:rsidRDefault="00F10980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F10980" w:rsidRPr="00C50F57" w:rsidRDefault="00F10980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F10980" w:rsidRDefault="00F10980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F10980" w:rsidRPr="00A272F6" w:rsidRDefault="00F10980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F10980" w:rsidRDefault="00F109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8456086"/>
    <w:multiLevelType w:val="multilevel"/>
    <w:tmpl w:val="95AA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E42942"/>
    <w:multiLevelType w:val="hybridMultilevel"/>
    <w:tmpl w:val="BC66235C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9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47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6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2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0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9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3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4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16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EA73B60"/>
    <w:multiLevelType w:val="hybridMultilevel"/>
    <w:tmpl w:val="47ECA60C"/>
    <w:lvl w:ilvl="0" w:tplc="A3EACDC0">
      <w:start w:val="1"/>
      <w:numFmt w:val="decimal"/>
      <w:lvlText w:val="%1)"/>
      <w:lvlJc w:val="left"/>
      <w:pPr>
        <w:ind w:left="826" w:hanging="356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CA549988">
      <w:start w:val="1"/>
      <w:numFmt w:val="lowerLetter"/>
      <w:lvlText w:val="%2)"/>
      <w:lvlJc w:val="left"/>
      <w:pPr>
        <w:ind w:left="1112" w:hanging="286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27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30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31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B35EFF"/>
    <w:multiLevelType w:val="hybridMultilevel"/>
    <w:tmpl w:val="0CBC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4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38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44004D7"/>
    <w:multiLevelType w:val="hybridMultilevel"/>
    <w:tmpl w:val="53425C7C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3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7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2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4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5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6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7" w15:restartNumberingAfterBreak="0">
    <w:nsid w:val="4B67006A"/>
    <w:multiLevelType w:val="hybridMultilevel"/>
    <w:tmpl w:val="119E4A8A"/>
    <w:lvl w:ilvl="0" w:tplc="F1A03140">
      <w:start w:val="1"/>
      <w:numFmt w:val="decimal"/>
      <w:lvlText w:val="%1)"/>
      <w:lvlJc w:val="left"/>
      <w:pPr>
        <w:ind w:left="402" w:hanging="284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58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9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0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1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4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70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2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174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5" w15:restartNumberingAfterBreak="0">
    <w:nsid w:val="54FA3CDF"/>
    <w:multiLevelType w:val="hybridMultilevel"/>
    <w:tmpl w:val="117AC0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56A958B3"/>
    <w:multiLevelType w:val="hybridMultilevel"/>
    <w:tmpl w:val="480E9F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58410A2F"/>
    <w:multiLevelType w:val="hybridMultilevel"/>
    <w:tmpl w:val="22B4940A"/>
    <w:lvl w:ilvl="0" w:tplc="AAF4F880">
      <w:start w:val="1"/>
      <w:numFmt w:val="decimal"/>
      <w:lvlText w:val="%1."/>
      <w:lvlJc w:val="left"/>
      <w:pPr>
        <w:ind w:left="476" w:hanging="358"/>
        <w:jc w:val="left"/>
      </w:pPr>
      <w:rPr>
        <w:rFonts w:ascii="Calibri" w:eastAsia="Arial" w:hAnsi="Calibri" w:cs="Arial" w:hint="default"/>
        <w:spacing w:val="-1"/>
        <w:w w:val="100"/>
        <w:sz w:val="24"/>
        <w:szCs w:val="24"/>
      </w:rPr>
    </w:lvl>
    <w:lvl w:ilvl="1" w:tplc="3E9EA302">
      <w:start w:val="1"/>
      <w:numFmt w:val="lowerLetter"/>
      <w:lvlText w:val="%2)"/>
      <w:lvlJc w:val="left"/>
      <w:pPr>
        <w:ind w:left="1820" w:hanging="284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180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A7C1614"/>
    <w:multiLevelType w:val="hybridMultilevel"/>
    <w:tmpl w:val="56E4D348"/>
    <w:lvl w:ilvl="0" w:tplc="22DA5CE4">
      <w:start w:val="1"/>
      <w:numFmt w:val="decimal"/>
      <w:lvlText w:val="%1."/>
      <w:lvlJc w:val="left"/>
      <w:pPr>
        <w:ind w:left="476" w:hanging="35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F204E92">
      <w:start w:val="1"/>
      <w:numFmt w:val="lowerLetter"/>
      <w:lvlText w:val="%3)"/>
      <w:lvlJc w:val="left"/>
      <w:pPr>
        <w:ind w:left="1537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183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5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7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9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2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94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1B479B7"/>
    <w:multiLevelType w:val="hybridMultilevel"/>
    <w:tmpl w:val="392A6372"/>
    <w:lvl w:ilvl="0" w:tplc="B19AF9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9" w15:restartNumberingAfterBreak="0">
    <w:nsid w:val="62B512F5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3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04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5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9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10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12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3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15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6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7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9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1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3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4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6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  <w:jc w:val="left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27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9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43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4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5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6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7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8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0" w15:restartNumberingAfterBreak="0">
    <w:nsid w:val="77973C19"/>
    <w:multiLevelType w:val="hybridMultilevel"/>
    <w:tmpl w:val="C076E57C"/>
    <w:lvl w:ilvl="0" w:tplc="5C5E1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252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A3C3126"/>
    <w:multiLevelType w:val="hybridMultilevel"/>
    <w:tmpl w:val="CCF68F0E"/>
    <w:lvl w:ilvl="0" w:tplc="C188EFEC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254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5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256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7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0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1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2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4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5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</w:num>
  <w:num w:numId="4">
    <w:abstractNumId w:val="195"/>
  </w:num>
  <w:num w:numId="5">
    <w:abstractNumId w:val="222"/>
  </w:num>
  <w:num w:numId="6">
    <w:abstractNumId w:val="37"/>
  </w:num>
  <w:num w:numId="7">
    <w:abstractNumId w:val="203"/>
  </w:num>
  <w:num w:numId="8">
    <w:abstractNumId w:val="265"/>
  </w:num>
  <w:num w:numId="9">
    <w:abstractNumId w:val="166"/>
  </w:num>
  <w:num w:numId="10">
    <w:abstractNumId w:val="11"/>
  </w:num>
  <w:num w:numId="11">
    <w:abstractNumId w:val="56"/>
  </w:num>
  <w:num w:numId="12">
    <w:abstractNumId w:val="114"/>
  </w:num>
  <w:num w:numId="13">
    <w:abstractNumId w:val="134"/>
  </w:num>
  <w:num w:numId="14">
    <w:abstractNumId w:val="162"/>
  </w:num>
  <w:num w:numId="15">
    <w:abstractNumId w:val="125"/>
  </w:num>
  <w:num w:numId="16">
    <w:abstractNumId w:val="218"/>
  </w:num>
  <w:num w:numId="17">
    <w:abstractNumId w:val="164"/>
  </w:num>
  <w:num w:numId="18">
    <w:abstractNumId w:val="220"/>
  </w:num>
  <w:num w:numId="19">
    <w:abstractNumId w:val="187"/>
  </w:num>
  <w:num w:numId="20">
    <w:abstractNumId w:val="148"/>
  </w:num>
  <w:num w:numId="21">
    <w:abstractNumId w:val="57"/>
  </w:num>
  <w:num w:numId="22">
    <w:abstractNumId w:val="251"/>
  </w:num>
  <w:num w:numId="23">
    <w:abstractNumId w:val="129"/>
  </w:num>
  <w:num w:numId="24">
    <w:abstractNumId w:val="133"/>
  </w:num>
  <w:num w:numId="25">
    <w:abstractNumId w:val="20"/>
  </w:num>
  <w:num w:numId="2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</w:num>
  <w:num w:numId="28">
    <w:abstractNumId w:val="43"/>
  </w:num>
  <w:num w:numId="29">
    <w:abstractNumId w:val="213"/>
  </w:num>
  <w:num w:numId="30">
    <w:abstractNumId w:val="99"/>
  </w:num>
  <w:num w:numId="31">
    <w:abstractNumId w:val="245"/>
  </w:num>
  <w:num w:numId="32">
    <w:abstractNumId w:val="246"/>
  </w:num>
  <w:num w:numId="33">
    <w:abstractNumId w:val="79"/>
  </w:num>
  <w:num w:numId="34">
    <w:abstractNumId w:val="193"/>
  </w:num>
  <w:num w:numId="35">
    <w:abstractNumId w:val="81"/>
  </w:num>
  <w:num w:numId="36">
    <w:abstractNumId w:val="154"/>
  </w:num>
  <w:num w:numId="37">
    <w:abstractNumId w:val="118"/>
  </w:num>
  <w:num w:numId="38">
    <w:abstractNumId w:val="211"/>
  </w:num>
  <w:num w:numId="39">
    <w:abstractNumId w:val="36"/>
  </w:num>
  <w:num w:numId="40">
    <w:abstractNumId w:val="12"/>
  </w:num>
  <w:num w:numId="41">
    <w:abstractNumId w:val="163"/>
  </w:num>
  <w:num w:numId="42">
    <w:abstractNumId w:val="209"/>
  </w:num>
  <w:num w:numId="43">
    <w:abstractNumId w:val="171"/>
  </w:num>
  <w:num w:numId="44">
    <w:abstractNumId w:val="161"/>
  </w:num>
  <w:num w:numId="45">
    <w:abstractNumId w:val="253"/>
  </w:num>
  <w:num w:numId="46">
    <w:abstractNumId w:val="176"/>
  </w:num>
  <w:num w:numId="47">
    <w:abstractNumId w:val="35"/>
  </w:num>
  <w:num w:numId="48">
    <w:abstractNumId w:val="45"/>
  </w:num>
  <w:num w:numId="49">
    <w:abstractNumId w:val="169"/>
  </w:num>
  <w:num w:numId="50">
    <w:abstractNumId w:val="34"/>
  </w:num>
  <w:num w:numId="51">
    <w:abstractNumId w:val="188"/>
  </w:num>
  <w:num w:numId="52">
    <w:abstractNumId w:val="221"/>
  </w:num>
  <w:num w:numId="53">
    <w:abstractNumId w:val="140"/>
  </w:num>
  <w:num w:numId="54">
    <w:abstractNumId w:val="104"/>
  </w:num>
  <w:num w:numId="55">
    <w:abstractNumId w:val="89"/>
  </w:num>
  <w:num w:numId="56">
    <w:abstractNumId w:val="121"/>
  </w:num>
  <w:num w:numId="57">
    <w:abstractNumId w:val="150"/>
  </w:num>
  <w:num w:numId="58">
    <w:abstractNumId w:val="38"/>
  </w:num>
  <w:num w:numId="59">
    <w:abstractNumId w:val="143"/>
  </w:num>
  <w:num w:numId="60">
    <w:abstractNumId w:val="107"/>
  </w:num>
  <w:num w:numId="61">
    <w:abstractNumId w:val="183"/>
  </w:num>
  <w:num w:numId="62">
    <w:abstractNumId w:val="152"/>
  </w:num>
  <w:num w:numId="63">
    <w:abstractNumId w:val="214"/>
  </w:num>
  <w:num w:numId="64">
    <w:abstractNumId w:val="170"/>
  </w:num>
  <w:num w:numId="65">
    <w:abstractNumId w:val="46"/>
  </w:num>
  <w:num w:numId="66">
    <w:abstractNumId w:val="255"/>
    <w:lvlOverride w:ilvl="0">
      <w:startOverride w:val="1"/>
    </w:lvlOverride>
  </w:num>
  <w:num w:numId="67">
    <w:abstractNumId w:val="41"/>
  </w:num>
  <w:num w:numId="68">
    <w:abstractNumId w:val="69"/>
  </w:num>
  <w:num w:numId="69">
    <w:abstractNumId w:val="87"/>
  </w:num>
  <w:num w:numId="70">
    <w:abstractNumId w:val="185"/>
  </w:num>
  <w:num w:numId="71">
    <w:abstractNumId w:val="197"/>
  </w:num>
  <w:num w:numId="72">
    <w:abstractNumId w:val="80"/>
  </w:num>
  <w:num w:numId="73">
    <w:abstractNumId w:val="254"/>
  </w:num>
  <w:num w:numId="74">
    <w:abstractNumId w:val="256"/>
  </w:num>
  <w:num w:numId="75">
    <w:abstractNumId w:val="62"/>
  </w:num>
  <w:num w:numId="76">
    <w:abstractNumId w:val="25"/>
  </w:num>
  <w:num w:numId="77">
    <w:abstractNumId w:val="65"/>
  </w:num>
  <w:num w:numId="78">
    <w:abstractNumId w:val="219"/>
  </w:num>
  <w:num w:numId="79">
    <w:abstractNumId w:val="147"/>
  </w:num>
  <w:num w:numId="80">
    <w:abstractNumId w:val="71"/>
  </w:num>
  <w:num w:numId="81">
    <w:abstractNumId w:val="261"/>
  </w:num>
  <w:num w:numId="82">
    <w:abstractNumId w:val="112"/>
  </w:num>
  <w:num w:numId="8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2"/>
  </w:num>
  <w:num w:numId="90">
    <w:abstractNumId w:val="224"/>
  </w:num>
  <w:num w:numId="91">
    <w:abstractNumId w:val="13"/>
  </w:num>
  <w:num w:numId="92">
    <w:abstractNumId w:val="249"/>
  </w:num>
  <w:num w:numId="93">
    <w:abstractNumId w:val="100"/>
  </w:num>
  <w:num w:numId="94">
    <w:abstractNumId w:val="208"/>
  </w:num>
  <w:num w:numId="95">
    <w:abstractNumId w:val="92"/>
  </w:num>
  <w:num w:numId="96">
    <w:abstractNumId w:val="113"/>
  </w:num>
  <w:num w:numId="97">
    <w:abstractNumId w:val="61"/>
  </w:num>
  <w:num w:numId="98">
    <w:abstractNumId w:val="217"/>
  </w:num>
  <w:num w:numId="99">
    <w:abstractNumId w:val="155"/>
  </w:num>
  <w:num w:numId="100">
    <w:abstractNumId w:val="240"/>
  </w:num>
  <w:num w:numId="101">
    <w:abstractNumId w:val="151"/>
  </w:num>
  <w:num w:numId="102">
    <w:abstractNumId w:val="207"/>
  </w:num>
  <w:num w:numId="103">
    <w:abstractNumId w:val="47"/>
  </w:num>
  <w:num w:numId="104">
    <w:abstractNumId w:val="225"/>
  </w:num>
  <w:num w:numId="105">
    <w:abstractNumId w:val="186"/>
  </w:num>
  <w:num w:numId="106">
    <w:abstractNumId w:val="146"/>
  </w:num>
  <w:num w:numId="107">
    <w:abstractNumId w:val="123"/>
  </w:num>
  <w:num w:numId="108">
    <w:abstractNumId w:val="260"/>
  </w:num>
  <w:num w:numId="109">
    <w:abstractNumId w:val="51"/>
  </w:num>
  <w:num w:numId="110">
    <w:abstractNumId w:val="243"/>
  </w:num>
  <w:num w:numId="111">
    <w:abstractNumId w:val="66"/>
  </w:num>
  <w:num w:numId="112">
    <w:abstractNumId w:val="235"/>
  </w:num>
  <w:num w:numId="113">
    <w:abstractNumId w:val="142"/>
  </w:num>
  <w:num w:numId="114">
    <w:abstractNumId w:val="257"/>
  </w:num>
  <w:num w:numId="115">
    <w:abstractNumId w:val="75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252"/>
  </w:num>
  <w:num w:numId="128">
    <w:abstractNumId w:val="26"/>
  </w:num>
  <w:num w:numId="129">
    <w:abstractNumId w:val="241"/>
  </w:num>
  <w:num w:numId="130">
    <w:abstractNumId w:val="168"/>
  </w:num>
  <w:num w:numId="131">
    <w:abstractNumId w:val="231"/>
  </w:num>
  <w:num w:numId="132">
    <w:abstractNumId w:val="15"/>
  </w:num>
  <w:num w:numId="133">
    <w:abstractNumId w:val="135"/>
  </w:num>
  <w:num w:numId="134">
    <w:abstractNumId w:val="192"/>
  </w:num>
  <w:num w:numId="135">
    <w:abstractNumId w:val="144"/>
  </w:num>
  <w:num w:numId="136">
    <w:abstractNumId w:val="181"/>
  </w:num>
  <w:num w:numId="137">
    <w:abstractNumId w:val="64"/>
  </w:num>
  <w:num w:numId="138">
    <w:abstractNumId w:val="44"/>
  </w:num>
  <w:num w:numId="139">
    <w:abstractNumId w:val="78"/>
  </w:num>
  <w:num w:numId="140">
    <w:abstractNumId w:val="97"/>
  </w:num>
  <w:num w:numId="141">
    <w:abstractNumId w:val="48"/>
  </w:num>
  <w:num w:numId="142">
    <w:abstractNumId w:val="42"/>
  </w:num>
  <w:num w:numId="143">
    <w:abstractNumId w:val="14"/>
  </w:num>
  <w:num w:numId="144">
    <w:abstractNumId w:val="60"/>
  </w:num>
  <w:num w:numId="145">
    <w:abstractNumId w:val="167"/>
  </w:num>
  <w:num w:numId="146">
    <w:abstractNumId w:val="230"/>
  </w:num>
  <w:num w:numId="147">
    <w:abstractNumId w:val="215"/>
  </w:num>
  <w:num w:numId="148">
    <w:abstractNumId w:val="50"/>
  </w:num>
  <w:num w:numId="149">
    <w:abstractNumId w:val="262"/>
  </w:num>
  <w:num w:numId="150">
    <w:abstractNumId w:val="82"/>
  </w:num>
  <w:num w:numId="151">
    <w:abstractNumId w:val="127"/>
  </w:num>
  <w:num w:numId="152">
    <w:abstractNumId w:val="172"/>
  </w:num>
  <w:num w:numId="153">
    <w:abstractNumId w:val="108"/>
  </w:num>
  <w:num w:numId="154">
    <w:abstractNumId w:val="145"/>
  </w:num>
  <w:num w:numId="155">
    <w:abstractNumId w:val="116"/>
  </w:num>
  <w:num w:numId="156">
    <w:abstractNumId w:val="27"/>
  </w:num>
  <w:num w:numId="157">
    <w:abstractNumId w:val="40"/>
  </w:num>
  <w:num w:numId="158">
    <w:abstractNumId w:val="32"/>
  </w:num>
  <w:num w:numId="159">
    <w:abstractNumId w:val="238"/>
  </w:num>
  <w:num w:numId="160">
    <w:abstractNumId w:val="98"/>
  </w:num>
  <w:num w:numId="161">
    <w:abstractNumId w:val="83"/>
  </w:num>
  <w:num w:numId="162">
    <w:abstractNumId w:val="39"/>
  </w:num>
  <w:num w:numId="163">
    <w:abstractNumId w:val="106"/>
  </w:num>
  <w:num w:numId="164">
    <w:abstractNumId w:val="223"/>
  </w:num>
  <w:num w:numId="165">
    <w:abstractNumId w:val="55"/>
  </w:num>
  <w:num w:numId="166">
    <w:abstractNumId w:val="130"/>
  </w:num>
  <w:num w:numId="167">
    <w:abstractNumId w:val="53"/>
  </w:num>
  <w:num w:numId="168">
    <w:abstractNumId w:val="156"/>
  </w:num>
  <w:num w:numId="169">
    <w:abstractNumId w:val="17"/>
  </w:num>
  <w:num w:numId="170">
    <w:abstractNumId w:val="18"/>
  </w:num>
  <w:num w:numId="171">
    <w:abstractNumId w:val="102"/>
  </w:num>
  <w:num w:numId="172">
    <w:abstractNumId w:val="202"/>
  </w:num>
  <w:num w:numId="173">
    <w:abstractNumId w:val="85"/>
  </w:num>
  <w:num w:numId="174">
    <w:abstractNumId w:val="68"/>
  </w:num>
  <w:num w:numId="175">
    <w:abstractNumId w:val="103"/>
  </w:num>
  <w:num w:numId="176">
    <w:abstractNumId w:val="137"/>
  </w:num>
  <w:num w:numId="177">
    <w:abstractNumId w:val="180"/>
  </w:num>
  <w:num w:numId="178">
    <w:abstractNumId w:val="184"/>
  </w:num>
  <w:num w:numId="179">
    <w:abstractNumId w:val="16"/>
  </w:num>
  <w:num w:numId="180">
    <w:abstractNumId w:val="233"/>
  </w:num>
  <w:num w:numId="181">
    <w:abstractNumId w:val="54"/>
  </w:num>
  <w:num w:numId="182">
    <w:abstractNumId w:val="206"/>
  </w:num>
  <w:num w:numId="183">
    <w:abstractNumId w:val="52"/>
  </w:num>
  <w:num w:numId="184">
    <w:abstractNumId w:val="264"/>
  </w:num>
  <w:num w:numId="185">
    <w:abstractNumId w:val="93"/>
  </w:num>
  <w:num w:numId="186">
    <w:abstractNumId w:val="122"/>
  </w:num>
  <w:num w:numId="187">
    <w:abstractNumId w:val="86"/>
  </w:num>
  <w:num w:numId="188">
    <w:abstractNumId w:val="194"/>
  </w:num>
  <w:num w:numId="189">
    <w:abstractNumId w:val="131"/>
  </w:num>
  <w:num w:numId="190">
    <w:abstractNumId w:val="101"/>
  </w:num>
  <w:num w:numId="191">
    <w:abstractNumId w:val="117"/>
  </w:num>
  <w:num w:numId="192">
    <w:abstractNumId w:val="95"/>
  </w:num>
  <w:num w:numId="193">
    <w:abstractNumId w:val="153"/>
  </w:num>
  <w:num w:numId="194">
    <w:abstractNumId w:val="59"/>
  </w:num>
  <w:num w:numId="195">
    <w:abstractNumId w:val="201"/>
  </w:num>
  <w:num w:numId="196">
    <w:abstractNumId w:val="236"/>
  </w:num>
  <w:num w:numId="197">
    <w:abstractNumId w:val="234"/>
  </w:num>
  <w:num w:numId="198">
    <w:abstractNumId w:val="110"/>
  </w:num>
  <w:num w:numId="199">
    <w:abstractNumId w:val="196"/>
  </w:num>
  <w:num w:numId="200">
    <w:abstractNumId w:val="94"/>
  </w:num>
  <w:num w:numId="201">
    <w:abstractNumId w:val="229"/>
  </w:num>
  <w:num w:numId="202">
    <w:abstractNumId w:val="141"/>
  </w:num>
  <w:num w:numId="203">
    <w:abstractNumId w:val="119"/>
  </w:num>
  <w:num w:numId="204">
    <w:abstractNumId w:val="76"/>
  </w:num>
  <w:num w:numId="205">
    <w:abstractNumId w:val="88"/>
  </w:num>
  <w:num w:numId="206">
    <w:abstractNumId w:val="189"/>
  </w:num>
  <w:num w:numId="207">
    <w:abstractNumId w:val="138"/>
  </w:num>
  <w:num w:numId="208">
    <w:abstractNumId w:val="29"/>
  </w:num>
  <w:num w:numId="209">
    <w:abstractNumId w:val="90"/>
  </w:num>
  <w:num w:numId="210">
    <w:abstractNumId w:val="72"/>
  </w:num>
  <w:num w:numId="211">
    <w:abstractNumId w:val="210"/>
  </w:num>
  <w:num w:numId="212">
    <w:abstractNumId w:val="237"/>
  </w:num>
  <w:num w:numId="213">
    <w:abstractNumId w:val="58"/>
  </w:num>
  <w:num w:numId="214">
    <w:abstractNumId w:val="239"/>
  </w:num>
  <w:num w:numId="215">
    <w:abstractNumId w:val="23"/>
  </w:num>
  <w:num w:numId="216">
    <w:abstractNumId w:val="30"/>
  </w:num>
  <w:num w:numId="217">
    <w:abstractNumId w:val="199"/>
  </w:num>
  <w:num w:numId="218">
    <w:abstractNumId w:val="96"/>
  </w:num>
  <w:num w:numId="219">
    <w:abstractNumId w:val="205"/>
  </w:num>
  <w:num w:numId="220">
    <w:abstractNumId w:val="139"/>
  </w:num>
  <w:num w:numId="221">
    <w:abstractNumId w:val="149"/>
  </w:num>
  <w:num w:numId="222">
    <w:abstractNumId w:val="191"/>
  </w:num>
  <w:num w:numId="223">
    <w:abstractNumId w:val="216"/>
  </w:num>
  <w:num w:numId="224">
    <w:abstractNumId w:val="263"/>
  </w:num>
  <w:num w:numId="225">
    <w:abstractNumId w:val="178"/>
  </w:num>
  <w:num w:numId="226">
    <w:abstractNumId w:val="31"/>
  </w:num>
  <w:num w:numId="227">
    <w:abstractNumId w:val="190"/>
  </w:num>
  <w:num w:numId="228">
    <w:abstractNumId w:val="159"/>
  </w:num>
  <w:num w:numId="229">
    <w:abstractNumId w:val="124"/>
  </w:num>
  <w:num w:numId="230">
    <w:abstractNumId w:val="70"/>
  </w:num>
  <w:num w:numId="231">
    <w:abstractNumId w:val="200"/>
  </w:num>
  <w:num w:numId="232">
    <w:abstractNumId w:val="111"/>
  </w:num>
  <w:num w:numId="233">
    <w:abstractNumId w:val="247"/>
  </w:num>
  <w:num w:numId="234">
    <w:abstractNumId w:val="158"/>
  </w:num>
  <w:num w:numId="235">
    <w:abstractNumId w:val="174"/>
  </w:num>
  <w:num w:numId="236">
    <w:abstractNumId w:val="21"/>
  </w:num>
  <w:num w:numId="237">
    <w:abstractNumId w:val="212"/>
  </w:num>
  <w:num w:numId="238">
    <w:abstractNumId w:val="228"/>
  </w:num>
  <w:num w:numId="239">
    <w:abstractNumId w:val="109"/>
  </w:num>
  <w:num w:numId="240">
    <w:abstractNumId w:val="128"/>
  </w:num>
  <w:num w:numId="241">
    <w:abstractNumId w:val="24"/>
  </w:num>
  <w:num w:numId="242">
    <w:abstractNumId w:val="165"/>
  </w:num>
  <w:num w:numId="243">
    <w:abstractNumId w:val="63"/>
  </w:num>
  <w:num w:numId="244">
    <w:abstractNumId w:val="227"/>
  </w:num>
  <w:num w:numId="245">
    <w:abstractNumId w:val="248"/>
  </w:num>
  <w:num w:numId="246">
    <w:abstractNumId w:val="232"/>
  </w:num>
  <w:num w:numId="247">
    <w:abstractNumId w:val="105"/>
  </w:num>
  <w:num w:numId="248">
    <w:abstractNumId w:val="258"/>
  </w:num>
  <w:num w:numId="249">
    <w:abstractNumId w:val="33"/>
  </w:num>
  <w:num w:numId="250">
    <w:abstractNumId w:val="91"/>
  </w:num>
  <w:num w:numId="251">
    <w:abstractNumId w:val="160"/>
  </w:num>
  <w:num w:numId="252">
    <w:abstractNumId w:val="77"/>
  </w:num>
  <w:num w:numId="253">
    <w:abstractNumId w:val="259"/>
  </w:num>
  <w:num w:numId="254">
    <w:abstractNumId w:val="84"/>
  </w:num>
  <w:num w:numId="255">
    <w:abstractNumId w:val="244"/>
  </w:num>
  <w:num w:numId="256">
    <w:abstractNumId w:val="120"/>
  </w:num>
  <w:num w:numId="257">
    <w:abstractNumId w:val="173"/>
  </w:num>
  <w:num w:numId="258">
    <w:abstractNumId w:val="157"/>
  </w:num>
  <w:num w:numId="259">
    <w:abstractNumId w:val="226"/>
  </w:num>
  <w:num w:numId="260">
    <w:abstractNumId w:val="182"/>
  </w:num>
  <w:num w:numId="261">
    <w:abstractNumId w:val="242"/>
  </w:num>
  <w:num w:numId="262">
    <w:abstractNumId w:val="204"/>
  </w:num>
  <w:num w:numId="263">
    <w:abstractNumId w:val="115"/>
  </w:num>
  <w:num w:numId="264">
    <w:abstractNumId w:val="179"/>
  </w:num>
  <w:num w:numId="265">
    <w:abstractNumId w:val="126"/>
  </w:num>
  <w:num w:numId="266">
    <w:abstractNumId w:val="19"/>
  </w:num>
  <w:num w:numId="267">
    <w:abstractNumId w:val="132"/>
  </w:num>
  <w:num w:numId="268">
    <w:abstractNumId w:val="177"/>
  </w:num>
  <w:num w:numId="269">
    <w:abstractNumId w:val="250"/>
  </w:num>
  <w:num w:numId="270">
    <w:abstractNumId w:val="198"/>
  </w:num>
  <w:num w:numId="271">
    <w:abstractNumId w:val="175"/>
  </w:num>
  <w:num w:numId="272">
    <w:abstractNumId w:val="28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2"/>
    <w:rsid w:val="00022673"/>
    <w:rsid w:val="00022ADF"/>
    <w:rsid w:val="00034E46"/>
    <w:rsid w:val="00035F88"/>
    <w:rsid w:val="00040362"/>
    <w:rsid w:val="00052E0B"/>
    <w:rsid w:val="000573DC"/>
    <w:rsid w:val="00066A72"/>
    <w:rsid w:val="00067FD2"/>
    <w:rsid w:val="00072C13"/>
    <w:rsid w:val="0007512F"/>
    <w:rsid w:val="00077E50"/>
    <w:rsid w:val="00081060"/>
    <w:rsid w:val="00086AE9"/>
    <w:rsid w:val="000951BF"/>
    <w:rsid w:val="00095EFA"/>
    <w:rsid w:val="000A0C54"/>
    <w:rsid w:val="000A6578"/>
    <w:rsid w:val="000A728A"/>
    <w:rsid w:val="000A7A12"/>
    <w:rsid w:val="000B25F9"/>
    <w:rsid w:val="000D107F"/>
    <w:rsid w:val="000E1A48"/>
    <w:rsid w:val="000E5593"/>
    <w:rsid w:val="000E5FE3"/>
    <w:rsid w:val="000E7463"/>
    <w:rsid w:val="000E7C46"/>
    <w:rsid w:val="000F4F87"/>
    <w:rsid w:val="000F74DB"/>
    <w:rsid w:val="00102DCD"/>
    <w:rsid w:val="00103748"/>
    <w:rsid w:val="00104A16"/>
    <w:rsid w:val="00104A45"/>
    <w:rsid w:val="001171E7"/>
    <w:rsid w:val="001366D0"/>
    <w:rsid w:val="00147514"/>
    <w:rsid w:val="00174E89"/>
    <w:rsid w:val="00182FC9"/>
    <w:rsid w:val="0019351F"/>
    <w:rsid w:val="0019483D"/>
    <w:rsid w:val="001A0169"/>
    <w:rsid w:val="001A7AB5"/>
    <w:rsid w:val="001B7CD7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750B"/>
    <w:rsid w:val="00211C29"/>
    <w:rsid w:val="00220FB4"/>
    <w:rsid w:val="00222471"/>
    <w:rsid w:val="00231222"/>
    <w:rsid w:val="00247CBD"/>
    <w:rsid w:val="00251215"/>
    <w:rsid w:val="002522A2"/>
    <w:rsid w:val="00252DD9"/>
    <w:rsid w:val="0025461C"/>
    <w:rsid w:val="00254AB7"/>
    <w:rsid w:val="0025505C"/>
    <w:rsid w:val="002567B4"/>
    <w:rsid w:val="00266A26"/>
    <w:rsid w:val="00275277"/>
    <w:rsid w:val="00275F09"/>
    <w:rsid w:val="00280559"/>
    <w:rsid w:val="0028144C"/>
    <w:rsid w:val="00286CCD"/>
    <w:rsid w:val="00292639"/>
    <w:rsid w:val="00293336"/>
    <w:rsid w:val="00293C7B"/>
    <w:rsid w:val="002A38C6"/>
    <w:rsid w:val="002A5007"/>
    <w:rsid w:val="002B234B"/>
    <w:rsid w:val="002B6E59"/>
    <w:rsid w:val="002D6258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57BC"/>
    <w:rsid w:val="003168F8"/>
    <w:rsid w:val="003300A6"/>
    <w:rsid w:val="00352984"/>
    <w:rsid w:val="00355932"/>
    <w:rsid w:val="003571B4"/>
    <w:rsid w:val="00357C13"/>
    <w:rsid w:val="00361B83"/>
    <w:rsid w:val="00363CED"/>
    <w:rsid w:val="00386557"/>
    <w:rsid w:val="0038749E"/>
    <w:rsid w:val="003938AB"/>
    <w:rsid w:val="003D3C34"/>
    <w:rsid w:val="003E08E8"/>
    <w:rsid w:val="003E1BE5"/>
    <w:rsid w:val="003E4FA8"/>
    <w:rsid w:val="003F06A2"/>
    <w:rsid w:val="003F1E55"/>
    <w:rsid w:val="003F45C4"/>
    <w:rsid w:val="00404F91"/>
    <w:rsid w:val="00405615"/>
    <w:rsid w:val="00410D03"/>
    <w:rsid w:val="00412735"/>
    <w:rsid w:val="0042135B"/>
    <w:rsid w:val="004217C9"/>
    <w:rsid w:val="00422541"/>
    <w:rsid w:val="00423B75"/>
    <w:rsid w:val="004268C3"/>
    <w:rsid w:val="004301A8"/>
    <w:rsid w:val="00442571"/>
    <w:rsid w:val="0045226B"/>
    <w:rsid w:val="00454E8A"/>
    <w:rsid w:val="00475D8C"/>
    <w:rsid w:val="00482304"/>
    <w:rsid w:val="00485C9A"/>
    <w:rsid w:val="0048625B"/>
    <w:rsid w:val="004A2398"/>
    <w:rsid w:val="004A330B"/>
    <w:rsid w:val="004B6A8C"/>
    <w:rsid w:val="004C0E51"/>
    <w:rsid w:val="004C498C"/>
    <w:rsid w:val="004D131B"/>
    <w:rsid w:val="004D5046"/>
    <w:rsid w:val="004D5B31"/>
    <w:rsid w:val="004E0F0A"/>
    <w:rsid w:val="004F5013"/>
    <w:rsid w:val="004F5251"/>
    <w:rsid w:val="00513511"/>
    <w:rsid w:val="005351D0"/>
    <w:rsid w:val="00542BDB"/>
    <w:rsid w:val="00547B35"/>
    <w:rsid w:val="005609E5"/>
    <w:rsid w:val="005639FA"/>
    <w:rsid w:val="00567119"/>
    <w:rsid w:val="00572CEE"/>
    <w:rsid w:val="00573419"/>
    <w:rsid w:val="005753A1"/>
    <w:rsid w:val="00587641"/>
    <w:rsid w:val="00597E84"/>
    <w:rsid w:val="00597F78"/>
    <w:rsid w:val="005A12BC"/>
    <w:rsid w:val="005A23E2"/>
    <w:rsid w:val="005A74DB"/>
    <w:rsid w:val="005C618D"/>
    <w:rsid w:val="005D14BA"/>
    <w:rsid w:val="005D1539"/>
    <w:rsid w:val="005E5FE2"/>
    <w:rsid w:val="005F649B"/>
    <w:rsid w:val="006049AF"/>
    <w:rsid w:val="00605DF3"/>
    <w:rsid w:val="006070C6"/>
    <w:rsid w:val="00607A93"/>
    <w:rsid w:val="006174AD"/>
    <w:rsid w:val="00624662"/>
    <w:rsid w:val="006249A4"/>
    <w:rsid w:val="006310BB"/>
    <w:rsid w:val="00632E94"/>
    <w:rsid w:val="00634505"/>
    <w:rsid w:val="00634A38"/>
    <w:rsid w:val="0064145D"/>
    <w:rsid w:val="006A1863"/>
    <w:rsid w:val="006A3C0F"/>
    <w:rsid w:val="006A3E5A"/>
    <w:rsid w:val="006A7AA1"/>
    <w:rsid w:val="006B3FB1"/>
    <w:rsid w:val="006B5E7D"/>
    <w:rsid w:val="006C418F"/>
    <w:rsid w:val="006C5DD7"/>
    <w:rsid w:val="006D4D28"/>
    <w:rsid w:val="006D4ECC"/>
    <w:rsid w:val="006E206B"/>
    <w:rsid w:val="006F3B28"/>
    <w:rsid w:val="00700D2E"/>
    <w:rsid w:val="00703D1D"/>
    <w:rsid w:val="0070445E"/>
    <w:rsid w:val="00705F32"/>
    <w:rsid w:val="007079D4"/>
    <w:rsid w:val="00710B6D"/>
    <w:rsid w:val="00733A1C"/>
    <w:rsid w:val="0073716C"/>
    <w:rsid w:val="00743F9E"/>
    <w:rsid w:val="007560F4"/>
    <w:rsid w:val="007710B3"/>
    <w:rsid w:val="00772471"/>
    <w:rsid w:val="007761C6"/>
    <w:rsid w:val="00786A30"/>
    <w:rsid w:val="0079133E"/>
    <w:rsid w:val="007A7721"/>
    <w:rsid w:val="007B0FFF"/>
    <w:rsid w:val="007B13F2"/>
    <w:rsid w:val="007B6358"/>
    <w:rsid w:val="007C3594"/>
    <w:rsid w:val="007C562D"/>
    <w:rsid w:val="007D253B"/>
    <w:rsid w:val="007D31B3"/>
    <w:rsid w:val="00802B03"/>
    <w:rsid w:val="00803481"/>
    <w:rsid w:val="008143F6"/>
    <w:rsid w:val="008145E0"/>
    <w:rsid w:val="008153B8"/>
    <w:rsid w:val="00815B2E"/>
    <w:rsid w:val="00816802"/>
    <w:rsid w:val="008406B9"/>
    <w:rsid w:val="00843969"/>
    <w:rsid w:val="0084619B"/>
    <w:rsid w:val="00847231"/>
    <w:rsid w:val="008519D3"/>
    <w:rsid w:val="0085792E"/>
    <w:rsid w:val="008622EF"/>
    <w:rsid w:val="00871799"/>
    <w:rsid w:val="0087510D"/>
    <w:rsid w:val="00882BBC"/>
    <w:rsid w:val="00883EE0"/>
    <w:rsid w:val="008936E8"/>
    <w:rsid w:val="008A19F5"/>
    <w:rsid w:val="008A3EAC"/>
    <w:rsid w:val="008A4B73"/>
    <w:rsid w:val="008A501E"/>
    <w:rsid w:val="008B5127"/>
    <w:rsid w:val="008C0E12"/>
    <w:rsid w:val="008C13E9"/>
    <w:rsid w:val="008C56CE"/>
    <w:rsid w:val="008D309B"/>
    <w:rsid w:val="008E4A92"/>
    <w:rsid w:val="008E7E8A"/>
    <w:rsid w:val="008F1C6D"/>
    <w:rsid w:val="00903B9C"/>
    <w:rsid w:val="0090782D"/>
    <w:rsid w:val="00922AF3"/>
    <w:rsid w:val="009279F4"/>
    <w:rsid w:val="009371D0"/>
    <w:rsid w:val="009412D6"/>
    <w:rsid w:val="009662D8"/>
    <w:rsid w:val="0096706B"/>
    <w:rsid w:val="00976C22"/>
    <w:rsid w:val="0099190E"/>
    <w:rsid w:val="009977D6"/>
    <w:rsid w:val="009A01A2"/>
    <w:rsid w:val="009B38A0"/>
    <w:rsid w:val="009B41FF"/>
    <w:rsid w:val="009C0514"/>
    <w:rsid w:val="009C12DA"/>
    <w:rsid w:val="009C77A0"/>
    <w:rsid w:val="009E179A"/>
    <w:rsid w:val="009E504B"/>
    <w:rsid w:val="009F519E"/>
    <w:rsid w:val="009F7319"/>
    <w:rsid w:val="00A13223"/>
    <w:rsid w:val="00A272F6"/>
    <w:rsid w:val="00A31F98"/>
    <w:rsid w:val="00A4315E"/>
    <w:rsid w:val="00A44C6B"/>
    <w:rsid w:val="00A46ADA"/>
    <w:rsid w:val="00A5356E"/>
    <w:rsid w:val="00A570D9"/>
    <w:rsid w:val="00A61F2D"/>
    <w:rsid w:val="00A704A7"/>
    <w:rsid w:val="00A8614B"/>
    <w:rsid w:val="00A908EA"/>
    <w:rsid w:val="00A94D7D"/>
    <w:rsid w:val="00AA2391"/>
    <w:rsid w:val="00AA5415"/>
    <w:rsid w:val="00AB6437"/>
    <w:rsid w:val="00AB75B9"/>
    <w:rsid w:val="00AC1164"/>
    <w:rsid w:val="00AD4712"/>
    <w:rsid w:val="00AD493F"/>
    <w:rsid w:val="00AE1C8C"/>
    <w:rsid w:val="00AE51FF"/>
    <w:rsid w:val="00AF0485"/>
    <w:rsid w:val="00AF2A39"/>
    <w:rsid w:val="00AF33B5"/>
    <w:rsid w:val="00AF367F"/>
    <w:rsid w:val="00AF52EE"/>
    <w:rsid w:val="00B01502"/>
    <w:rsid w:val="00B03342"/>
    <w:rsid w:val="00B079D9"/>
    <w:rsid w:val="00B11D08"/>
    <w:rsid w:val="00B15B11"/>
    <w:rsid w:val="00B21707"/>
    <w:rsid w:val="00B2379D"/>
    <w:rsid w:val="00B306CF"/>
    <w:rsid w:val="00B3290E"/>
    <w:rsid w:val="00B33EEC"/>
    <w:rsid w:val="00B43BF7"/>
    <w:rsid w:val="00B47E2F"/>
    <w:rsid w:val="00B56130"/>
    <w:rsid w:val="00B65D0E"/>
    <w:rsid w:val="00B67863"/>
    <w:rsid w:val="00B70D71"/>
    <w:rsid w:val="00B74018"/>
    <w:rsid w:val="00B75521"/>
    <w:rsid w:val="00B75852"/>
    <w:rsid w:val="00B8389F"/>
    <w:rsid w:val="00B872A1"/>
    <w:rsid w:val="00B96AE3"/>
    <w:rsid w:val="00BA39ED"/>
    <w:rsid w:val="00BB094D"/>
    <w:rsid w:val="00BC48C1"/>
    <w:rsid w:val="00BC7539"/>
    <w:rsid w:val="00BD4A92"/>
    <w:rsid w:val="00BE05B3"/>
    <w:rsid w:val="00BE1852"/>
    <w:rsid w:val="00BE4661"/>
    <w:rsid w:val="00BF1346"/>
    <w:rsid w:val="00C030E2"/>
    <w:rsid w:val="00C039E8"/>
    <w:rsid w:val="00C17264"/>
    <w:rsid w:val="00C2191A"/>
    <w:rsid w:val="00C23B4A"/>
    <w:rsid w:val="00C2698C"/>
    <w:rsid w:val="00C3008A"/>
    <w:rsid w:val="00C3011D"/>
    <w:rsid w:val="00C44C71"/>
    <w:rsid w:val="00C50F57"/>
    <w:rsid w:val="00C577E3"/>
    <w:rsid w:val="00C70602"/>
    <w:rsid w:val="00C70B39"/>
    <w:rsid w:val="00C71DF0"/>
    <w:rsid w:val="00C774EF"/>
    <w:rsid w:val="00C87485"/>
    <w:rsid w:val="00C971B3"/>
    <w:rsid w:val="00C97DD7"/>
    <w:rsid w:val="00CA3A42"/>
    <w:rsid w:val="00CA4880"/>
    <w:rsid w:val="00CB21BB"/>
    <w:rsid w:val="00CB532A"/>
    <w:rsid w:val="00CC40AA"/>
    <w:rsid w:val="00CC43A7"/>
    <w:rsid w:val="00CC598C"/>
    <w:rsid w:val="00CC7646"/>
    <w:rsid w:val="00CC7EC6"/>
    <w:rsid w:val="00CD4F82"/>
    <w:rsid w:val="00CD50BB"/>
    <w:rsid w:val="00CD569A"/>
    <w:rsid w:val="00CE0FC4"/>
    <w:rsid w:val="00D025C9"/>
    <w:rsid w:val="00D07752"/>
    <w:rsid w:val="00D07B52"/>
    <w:rsid w:val="00D16BA4"/>
    <w:rsid w:val="00D265D9"/>
    <w:rsid w:val="00D30F16"/>
    <w:rsid w:val="00D32318"/>
    <w:rsid w:val="00D40ED7"/>
    <w:rsid w:val="00D4124C"/>
    <w:rsid w:val="00D41DD0"/>
    <w:rsid w:val="00D42116"/>
    <w:rsid w:val="00D432D7"/>
    <w:rsid w:val="00D65FC2"/>
    <w:rsid w:val="00D70A23"/>
    <w:rsid w:val="00D80C3B"/>
    <w:rsid w:val="00D81E52"/>
    <w:rsid w:val="00D8747D"/>
    <w:rsid w:val="00D90753"/>
    <w:rsid w:val="00D91CD6"/>
    <w:rsid w:val="00D92D0E"/>
    <w:rsid w:val="00D967B9"/>
    <w:rsid w:val="00D976FF"/>
    <w:rsid w:val="00DA1388"/>
    <w:rsid w:val="00DA6A72"/>
    <w:rsid w:val="00DA718A"/>
    <w:rsid w:val="00DB2DDB"/>
    <w:rsid w:val="00DC6CAC"/>
    <w:rsid w:val="00DC6F8D"/>
    <w:rsid w:val="00DC7DAF"/>
    <w:rsid w:val="00DE55B7"/>
    <w:rsid w:val="00DF4200"/>
    <w:rsid w:val="00E00C66"/>
    <w:rsid w:val="00E0106A"/>
    <w:rsid w:val="00E0126E"/>
    <w:rsid w:val="00E03220"/>
    <w:rsid w:val="00E06613"/>
    <w:rsid w:val="00E11D67"/>
    <w:rsid w:val="00E14218"/>
    <w:rsid w:val="00E15718"/>
    <w:rsid w:val="00E16EAE"/>
    <w:rsid w:val="00E2284D"/>
    <w:rsid w:val="00E230E2"/>
    <w:rsid w:val="00E27383"/>
    <w:rsid w:val="00E317E6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6C32"/>
    <w:rsid w:val="00EA4AF8"/>
    <w:rsid w:val="00EB1F4C"/>
    <w:rsid w:val="00EC6F0D"/>
    <w:rsid w:val="00ED546F"/>
    <w:rsid w:val="00ED6F65"/>
    <w:rsid w:val="00EF3D1B"/>
    <w:rsid w:val="00EF5D3E"/>
    <w:rsid w:val="00F025B3"/>
    <w:rsid w:val="00F10980"/>
    <w:rsid w:val="00F15E67"/>
    <w:rsid w:val="00F170B5"/>
    <w:rsid w:val="00F17BC1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73D24"/>
    <w:rsid w:val="00F760E1"/>
    <w:rsid w:val="00F77748"/>
    <w:rsid w:val="00F80465"/>
    <w:rsid w:val="00F8418B"/>
    <w:rsid w:val="00F8573C"/>
    <w:rsid w:val="00F900BD"/>
    <w:rsid w:val="00F94A71"/>
    <w:rsid w:val="00F965DA"/>
    <w:rsid w:val="00FA1CF5"/>
    <w:rsid w:val="00FB49B4"/>
    <w:rsid w:val="00FB52F9"/>
    <w:rsid w:val="00FC5584"/>
    <w:rsid w:val="00FC77D3"/>
    <w:rsid w:val="00FD1E25"/>
    <w:rsid w:val="00FD2A0B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7AEF2200-E0C2-460D-B77B-64D3293F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paragraph" w:customStyle="1" w:styleId="Znak17ZnakZnak">
    <w:name w:val="Znak17 Znak Znak"/>
    <w:basedOn w:val="Normalny"/>
    <w:rsid w:val="00AD49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AD493F"/>
    <w:pPr>
      <w:spacing w:after="160" w:line="259" w:lineRule="auto"/>
      <w:ind w:left="720"/>
    </w:pPr>
    <w:rPr>
      <w:rFonts w:eastAsia="Times New Roman" w:cs="Calibri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creator>Irasek</dc:creator>
  <cp:lastModifiedBy>Natalia</cp:lastModifiedBy>
  <cp:revision>4</cp:revision>
  <cp:lastPrinted>2018-03-26T09:53:00Z</cp:lastPrinted>
  <dcterms:created xsi:type="dcterms:W3CDTF">2019-05-30T09:01:00Z</dcterms:created>
  <dcterms:modified xsi:type="dcterms:W3CDTF">2019-06-04T09:03:00Z</dcterms:modified>
</cp:coreProperties>
</file>